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DB7EEE" w:rsidRPr="005A1DD7" w:rsidTr="009E75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DB7EEE" w:rsidRPr="005A1DD7" w:rsidRDefault="00DB7EEE" w:rsidP="009E75D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Рисунок 2" o:spid="_x0000_s1027" type="#_x0000_t75" style="position:absolute;left:0;text-align:left;margin-left:3in;margin-top:0;width:54pt;height:49.2pt;z-index:251658240;visibility:visible">
                  <v:imagedata r:id="rId7" o:title=""/>
                </v:shape>
              </w:pict>
            </w:r>
            <w:r w:rsidRPr="005A1DD7">
              <w:rPr>
                <w:sz w:val="16"/>
                <w:szCs w:val="16"/>
              </w:rPr>
              <w:t xml:space="preserve"> </w:t>
            </w:r>
          </w:p>
          <w:p w:rsidR="00DB7EEE" w:rsidRPr="005A1DD7" w:rsidRDefault="00DB7EEE" w:rsidP="009E75D0">
            <w:pPr>
              <w:jc w:val="center"/>
              <w:rPr>
                <w:sz w:val="16"/>
                <w:szCs w:val="16"/>
              </w:rPr>
            </w:pPr>
          </w:p>
          <w:p w:rsidR="00DB7EEE" w:rsidRPr="005A1DD7" w:rsidRDefault="00DB7EEE" w:rsidP="009E75D0">
            <w:pPr>
              <w:jc w:val="center"/>
              <w:rPr>
                <w:sz w:val="16"/>
                <w:szCs w:val="16"/>
              </w:rPr>
            </w:pPr>
          </w:p>
          <w:p w:rsidR="00DB7EEE" w:rsidRPr="005A1DD7" w:rsidRDefault="00DB7EEE" w:rsidP="009E75D0">
            <w:pPr>
              <w:jc w:val="center"/>
              <w:rPr>
                <w:sz w:val="10"/>
                <w:szCs w:val="10"/>
              </w:rPr>
            </w:pPr>
          </w:p>
          <w:p w:rsidR="00DB7EEE" w:rsidRPr="005A1DD7" w:rsidRDefault="00DB7EEE" w:rsidP="009E75D0">
            <w:pPr>
              <w:jc w:val="center"/>
              <w:rPr>
                <w:sz w:val="10"/>
                <w:szCs w:val="10"/>
              </w:rPr>
            </w:pPr>
          </w:p>
          <w:p w:rsidR="00DB7EEE" w:rsidRPr="005A1DD7" w:rsidRDefault="00DB7EEE" w:rsidP="009E75D0">
            <w:pPr>
              <w:jc w:val="center"/>
              <w:rPr>
                <w:sz w:val="16"/>
                <w:szCs w:val="16"/>
              </w:rPr>
            </w:pPr>
          </w:p>
          <w:p w:rsidR="00DB7EEE" w:rsidRPr="005A1DD7" w:rsidRDefault="00DB7EEE" w:rsidP="009E75D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B7EEE" w:rsidRPr="005A1DD7" w:rsidRDefault="00DB7EEE" w:rsidP="009E75D0">
            <w:pPr>
              <w:jc w:val="center"/>
              <w:rPr>
                <w:b/>
                <w:bCs/>
                <w:szCs w:val="28"/>
              </w:rPr>
            </w:pPr>
            <w:r w:rsidRPr="005A1DD7">
              <w:rPr>
                <w:b/>
                <w:bCs/>
                <w:szCs w:val="28"/>
              </w:rPr>
              <w:t>МУНИЦИПАЛЬНОЕ КАЗЁННОЕ УЧРЕЖДЕНИЕ</w:t>
            </w:r>
          </w:p>
          <w:p w:rsidR="00DB7EEE" w:rsidRPr="005A1DD7" w:rsidRDefault="00DB7EEE" w:rsidP="009E75D0">
            <w:pPr>
              <w:jc w:val="center"/>
              <w:rPr>
                <w:b/>
                <w:bCs/>
                <w:szCs w:val="28"/>
              </w:rPr>
            </w:pPr>
            <w:r w:rsidRPr="005A1DD7">
              <w:rPr>
                <w:b/>
                <w:bCs/>
                <w:szCs w:val="28"/>
              </w:rPr>
              <w:t>«УПРАВЛЕНИЕ ФИЗИЧЕСКОЙ КУЛЬТУРЫ И СПОРТА</w:t>
            </w:r>
          </w:p>
          <w:p w:rsidR="00DB7EEE" w:rsidRPr="005A1DD7" w:rsidRDefault="00DB7EEE" w:rsidP="009E75D0">
            <w:pPr>
              <w:jc w:val="center"/>
              <w:rPr>
                <w:b/>
                <w:bCs/>
                <w:szCs w:val="28"/>
              </w:rPr>
            </w:pPr>
            <w:r w:rsidRPr="005A1DD7">
              <w:rPr>
                <w:b/>
                <w:bCs/>
                <w:szCs w:val="28"/>
              </w:rPr>
              <w:t xml:space="preserve">АДМИНИСТРАЦИИ ГОРОДА СНЕЖИНСКА» </w:t>
            </w:r>
          </w:p>
          <w:p w:rsidR="00DB7EEE" w:rsidRPr="005A1DD7" w:rsidRDefault="00DB7EEE" w:rsidP="009E75D0">
            <w:pPr>
              <w:jc w:val="center"/>
              <w:rPr>
                <w:b/>
                <w:bCs/>
                <w:szCs w:val="28"/>
              </w:rPr>
            </w:pPr>
            <w:r w:rsidRPr="005A1DD7">
              <w:rPr>
                <w:b/>
                <w:bCs/>
                <w:szCs w:val="28"/>
              </w:rPr>
              <w:t>(УФиС)</w:t>
            </w:r>
          </w:p>
          <w:p w:rsidR="00DB7EEE" w:rsidRPr="005A1DD7" w:rsidRDefault="00DB7EEE" w:rsidP="009E75D0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B7EEE" w:rsidRPr="005A1DD7" w:rsidRDefault="00DB7EEE" w:rsidP="009E75D0">
            <w:pPr>
              <w:jc w:val="center"/>
              <w:rPr>
                <w:sz w:val="20"/>
              </w:rPr>
            </w:pPr>
            <w:r w:rsidRPr="005A1DD7">
              <w:rPr>
                <w:sz w:val="20"/>
              </w:rPr>
              <w:t xml:space="preserve">ул.40 лет Октября, д. 37 корпус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5A1DD7">
                <w:rPr>
                  <w:sz w:val="20"/>
                </w:rPr>
                <w:t>1, г</w:t>
              </w:r>
            </w:smartTag>
            <w:r w:rsidRPr="005A1DD7">
              <w:rPr>
                <w:sz w:val="20"/>
              </w:rPr>
              <w:t xml:space="preserve">. Снежинск, Челябинской области, 456770, Российская Федерация, </w:t>
            </w:r>
          </w:p>
          <w:p w:rsidR="00DB7EEE" w:rsidRPr="005A1DD7" w:rsidRDefault="00DB7EEE" w:rsidP="009E75D0">
            <w:pPr>
              <w:jc w:val="center"/>
              <w:rPr>
                <w:sz w:val="20"/>
              </w:rPr>
            </w:pPr>
            <w:r w:rsidRPr="005A1DD7">
              <w:rPr>
                <w:sz w:val="20"/>
              </w:rPr>
              <w:t xml:space="preserve">а/я 162, телефон (35146)  9-24-20, телефакс 92059, </w:t>
            </w:r>
            <w:r w:rsidRPr="005A1DD7">
              <w:rPr>
                <w:sz w:val="20"/>
                <w:lang w:val="en-US"/>
              </w:rPr>
              <w:t>E</w:t>
            </w:r>
            <w:r w:rsidRPr="005A1DD7">
              <w:rPr>
                <w:sz w:val="20"/>
              </w:rPr>
              <w:t>-</w:t>
            </w:r>
            <w:r w:rsidRPr="005A1DD7">
              <w:rPr>
                <w:sz w:val="20"/>
                <w:lang w:val="en-US"/>
              </w:rPr>
              <w:t>mail</w:t>
            </w:r>
            <w:r w:rsidRPr="005A1DD7">
              <w:rPr>
                <w:sz w:val="20"/>
              </w:rPr>
              <w:t xml:space="preserve">: </w:t>
            </w:r>
            <w:hyperlink r:id="rId8" w:history="1">
              <w:r w:rsidRPr="005A1DD7">
                <w:rPr>
                  <w:rStyle w:val="Hyperlink"/>
                  <w:color w:val="auto"/>
                  <w:sz w:val="20"/>
                  <w:lang w:val="en-US"/>
                </w:rPr>
                <w:t>kfis</w:t>
              </w:r>
              <w:r w:rsidRPr="005A1DD7">
                <w:rPr>
                  <w:rStyle w:val="Hyperlink"/>
                  <w:color w:val="auto"/>
                  <w:sz w:val="20"/>
                </w:rPr>
                <w:t>.</w:t>
              </w:r>
              <w:r w:rsidRPr="005A1DD7">
                <w:rPr>
                  <w:rStyle w:val="Hyperlink"/>
                  <w:color w:val="auto"/>
                  <w:sz w:val="20"/>
                  <w:lang w:val="en-US"/>
                </w:rPr>
                <w:t>snz</w:t>
              </w:r>
              <w:r w:rsidRPr="005A1DD7">
                <w:rPr>
                  <w:rStyle w:val="Hyperlink"/>
                  <w:color w:val="auto"/>
                  <w:sz w:val="20"/>
                </w:rPr>
                <w:t>@</w:t>
              </w:r>
              <w:r w:rsidRPr="005A1DD7">
                <w:rPr>
                  <w:rStyle w:val="Hyperlink"/>
                  <w:color w:val="auto"/>
                  <w:sz w:val="20"/>
                  <w:lang w:val="en-US"/>
                </w:rPr>
                <w:t>mail</w:t>
              </w:r>
              <w:r w:rsidRPr="005A1DD7">
                <w:rPr>
                  <w:rStyle w:val="Hyperlink"/>
                  <w:color w:val="auto"/>
                  <w:sz w:val="20"/>
                </w:rPr>
                <w:t>.</w:t>
              </w:r>
              <w:r w:rsidRPr="005A1DD7">
                <w:rPr>
                  <w:rStyle w:val="Hyperlink"/>
                  <w:color w:val="auto"/>
                  <w:sz w:val="20"/>
                  <w:lang w:val="en-US"/>
                </w:rPr>
                <w:t>ru</w:t>
              </w:r>
            </w:hyperlink>
            <w:r w:rsidRPr="005A1DD7">
              <w:rPr>
                <w:sz w:val="20"/>
              </w:rPr>
              <w:t>.</w:t>
            </w:r>
          </w:p>
          <w:p w:rsidR="00DB7EEE" w:rsidRPr="005A1DD7" w:rsidRDefault="00DB7EEE" w:rsidP="009E75D0">
            <w:pPr>
              <w:jc w:val="center"/>
              <w:rPr>
                <w:sz w:val="20"/>
              </w:rPr>
            </w:pPr>
            <w:r w:rsidRPr="005A1DD7">
              <w:rPr>
                <w:sz w:val="20"/>
              </w:rPr>
              <w:t>ОКПО – 31215160 ОГРН – 1027401357345, ИНН/ КПП 7423002298/ 745901001</w:t>
            </w:r>
          </w:p>
          <w:p w:rsidR="00DB7EEE" w:rsidRPr="005A1DD7" w:rsidRDefault="00DB7EEE" w:rsidP="009E7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7EEE" w:rsidRPr="005A1DD7" w:rsidRDefault="00DB7EEE" w:rsidP="00EA266B">
      <w:pPr>
        <w:ind w:left="5670"/>
        <w:rPr>
          <w:szCs w:val="28"/>
        </w:rPr>
      </w:pPr>
      <w:r w:rsidRPr="005A1DD7">
        <w:rPr>
          <w:szCs w:val="28"/>
        </w:rPr>
        <w:t>УТВЕРЖДАЮ:</w:t>
      </w:r>
    </w:p>
    <w:p w:rsidR="00DB7EEE" w:rsidRPr="005A1DD7" w:rsidRDefault="00DB7EEE" w:rsidP="00EA266B">
      <w:pPr>
        <w:ind w:left="5670"/>
        <w:rPr>
          <w:szCs w:val="28"/>
        </w:rPr>
      </w:pPr>
    </w:p>
    <w:p w:rsidR="00DB7EEE" w:rsidRPr="005A1DD7" w:rsidRDefault="00DB7EEE" w:rsidP="00EA266B">
      <w:pPr>
        <w:ind w:left="5670"/>
        <w:rPr>
          <w:szCs w:val="28"/>
        </w:rPr>
      </w:pPr>
      <w:r w:rsidRPr="005A1DD7">
        <w:rPr>
          <w:szCs w:val="28"/>
        </w:rPr>
        <w:t>Начальник управления</w:t>
      </w:r>
    </w:p>
    <w:p w:rsidR="00DB7EEE" w:rsidRPr="005A1DD7" w:rsidRDefault="00DB7EEE" w:rsidP="00EA266B">
      <w:pPr>
        <w:ind w:left="5670"/>
        <w:rPr>
          <w:szCs w:val="28"/>
        </w:rPr>
      </w:pPr>
    </w:p>
    <w:p w:rsidR="00DB7EEE" w:rsidRPr="005A1DD7" w:rsidRDefault="00DB7EEE" w:rsidP="00EA266B">
      <w:pPr>
        <w:ind w:left="5670"/>
        <w:rPr>
          <w:szCs w:val="28"/>
        </w:rPr>
      </w:pPr>
      <w:r w:rsidRPr="005A1DD7">
        <w:rPr>
          <w:szCs w:val="28"/>
        </w:rPr>
        <w:t>______________ О.В. Рыжов</w:t>
      </w:r>
    </w:p>
    <w:p w:rsidR="00DB7EEE" w:rsidRPr="005A1DD7" w:rsidRDefault="00DB7EEE" w:rsidP="00EA266B">
      <w:pPr>
        <w:ind w:left="5670"/>
        <w:rPr>
          <w:szCs w:val="28"/>
        </w:rPr>
      </w:pPr>
      <w:r w:rsidRPr="005A1DD7">
        <w:rPr>
          <w:szCs w:val="28"/>
        </w:rPr>
        <w:t>«____» декабря 2017 года</w:t>
      </w:r>
    </w:p>
    <w:p w:rsidR="00DB7EEE" w:rsidRPr="005A1DD7" w:rsidRDefault="00DB7EEE" w:rsidP="00431EF8">
      <w:pPr>
        <w:pStyle w:val="BodyText"/>
        <w:jc w:val="center"/>
        <w:rPr>
          <w:szCs w:val="28"/>
        </w:rPr>
      </w:pPr>
    </w:p>
    <w:p w:rsidR="00DB7EEE" w:rsidRPr="005A1DD7" w:rsidRDefault="00DB7EEE" w:rsidP="00431EF8">
      <w:pPr>
        <w:pStyle w:val="BodyText"/>
        <w:jc w:val="center"/>
        <w:rPr>
          <w:szCs w:val="28"/>
        </w:rPr>
      </w:pPr>
      <w:r w:rsidRPr="005A1DD7">
        <w:rPr>
          <w:szCs w:val="28"/>
        </w:rPr>
        <w:t xml:space="preserve">Акт № </w:t>
      </w:r>
      <w:r>
        <w:rPr>
          <w:szCs w:val="28"/>
          <w:lang w:val="en-US"/>
        </w:rPr>
        <w:t>2</w:t>
      </w:r>
      <w:r w:rsidRPr="005A1DD7">
        <w:rPr>
          <w:szCs w:val="28"/>
        </w:rPr>
        <w:t>/17</w:t>
      </w:r>
    </w:p>
    <w:p w:rsidR="00DB7EEE" w:rsidRPr="005A1DD7" w:rsidRDefault="00DB7EEE" w:rsidP="00431EF8">
      <w:pPr>
        <w:jc w:val="center"/>
        <w:rPr>
          <w:szCs w:val="28"/>
        </w:rPr>
      </w:pPr>
      <w:r w:rsidRPr="005A1DD7">
        <w:rPr>
          <w:szCs w:val="28"/>
        </w:rPr>
        <w:t>ведомственной проверки закупочной деятельности</w:t>
      </w:r>
    </w:p>
    <w:p w:rsidR="00DB7EEE" w:rsidRPr="005A1DD7" w:rsidRDefault="00DB7EEE" w:rsidP="00431EF8">
      <w:pPr>
        <w:jc w:val="center"/>
        <w:rPr>
          <w:szCs w:val="28"/>
          <w:lang w:eastAsia="ru-RU"/>
        </w:rPr>
      </w:pPr>
      <w:r w:rsidRPr="005A1DD7">
        <w:rPr>
          <w:szCs w:val="28"/>
        </w:rPr>
        <w:t>муниципального бюджетного учреждения «Спортивная школа олимпийского резерва по гандболу», муниципального бюджетного учреждения дополнительного образования «Детско-юношеская спортивная школа «Олимпия», муниципального бюджетного учреждения дополнительного образования «Снежинская детско-юношеская спортивная школа по плаванию» на предмет соблюдения порядка и сроков размещения и внесения информации в планы-графики закупок требованиям законодательства Российской Федерации в сфере закупок для государственных и муниципальных нужд</w:t>
      </w:r>
      <w:r w:rsidRPr="005A1DD7">
        <w:rPr>
          <w:szCs w:val="28"/>
          <w:lang w:eastAsia="ru-RU"/>
        </w:rPr>
        <w:t>.</w:t>
      </w:r>
    </w:p>
    <w:p w:rsidR="00DB7EEE" w:rsidRPr="005A1DD7" w:rsidRDefault="00DB7EEE" w:rsidP="00431EF8">
      <w:pPr>
        <w:jc w:val="center"/>
        <w:rPr>
          <w:szCs w:val="28"/>
        </w:rPr>
      </w:pPr>
    </w:p>
    <w:p w:rsidR="00DB7EEE" w:rsidRPr="005A1DD7" w:rsidRDefault="00DB7EEE">
      <w:pPr>
        <w:jc w:val="both"/>
        <w:rPr>
          <w:szCs w:val="28"/>
        </w:rPr>
      </w:pPr>
      <w:r w:rsidRPr="005A1DD7">
        <w:rPr>
          <w:szCs w:val="28"/>
        </w:rPr>
        <w:t>г. Снежинск</w:t>
      </w:r>
      <w:r w:rsidRPr="005A1DD7">
        <w:rPr>
          <w:szCs w:val="28"/>
        </w:rPr>
        <w:tab/>
      </w:r>
      <w:r w:rsidRPr="005A1DD7">
        <w:rPr>
          <w:szCs w:val="28"/>
        </w:rPr>
        <w:tab/>
      </w:r>
      <w:r w:rsidRPr="005A1DD7">
        <w:rPr>
          <w:szCs w:val="28"/>
        </w:rPr>
        <w:tab/>
      </w:r>
      <w:r w:rsidRPr="005A1DD7">
        <w:rPr>
          <w:szCs w:val="28"/>
        </w:rPr>
        <w:tab/>
      </w:r>
      <w:r w:rsidRPr="005A1DD7">
        <w:rPr>
          <w:szCs w:val="28"/>
        </w:rPr>
        <w:tab/>
      </w:r>
      <w:r w:rsidRPr="005A1DD7">
        <w:rPr>
          <w:szCs w:val="28"/>
        </w:rPr>
        <w:tab/>
      </w:r>
      <w:r w:rsidRPr="001952E4">
        <w:rPr>
          <w:szCs w:val="28"/>
        </w:rPr>
        <w:t xml:space="preserve">             </w:t>
      </w:r>
      <w:r>
        <w:rPr>
          <w:szCs w:val="28"/>
        </w:rPr>
        <w:t xml:space="preserve"> «</w:t>
      </w:r>
      <w:r w:rsidRPr="001952E4">
        <w:rPr>
          <w:szCs w:val="28"/>
        </w:rPr>
        <w:t>20</w:t>
      </w:r>
      <w:r w:rsidRPr="005A1DD7">
        <w:rPr>
          <w:szCs w:val="28"/>
        </w:rPr>
        <w:t>» декабря 2017 года</w:t>
      </w:r>
    </w:p>
    <w:p w:rsidR="00DB7EEE" w:rsidRPr="005A1DD7" w:rsidRDefault="00DB7EEE">
      <w:pPr>
        <w:ind w:left="720" w:hanging="720"/>
        <w:jc w:val="both"/>
        <w:rPr>
          <w:szCs w:val="28"/>
        </w:rPr>
      </w:pPr>
      <w:r w:rsidRPr="005A1DD7">
        <w:rPr>
          <w:szCs w:val="28"/>
        </w:rPr>
        <w:t>Челябинской области</w:t>
      </w:r>
    </w:p>
    <w:p w:rsidR="00DB7EEE" w:rsidRPr="00F52B71" w:rsidRDefault="00DB7EEE">
      <w:pPr>
        <w:ind w:left="720" w:hanging="720"/>
        <w:jc w:val="both"/>
        <w:rPr>
          <w:szCs w:val="28"/>
        </w:rPr>
      </w:pPr>
    </w:p>
    <w:p w:rsidR="00DB7EEE" w:rsidRPr="005A1DD7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5A1DD7">
        <w:rPr>
          <w:b/>
          <w:szCs w:val="28"/>
          <w:lang w:eastAsia="ru-RU"/>
        </w:rPr>
        <w:tab/>
        <w:t>Основания для проведения проверки</w:t>
      </w:r>
      <w:r w:rsidRPr="005A1DD7">
        <w:rPr>
          <w:szCs w:val="28"/>
          <w:lang w:eastAsia="ru-RU"/>
        </w:rPr>
        <w:t>:</w:t>
      </w:r>
    </w:p>
    <w:p w:rsidR="00DB7EEE" w:rsidRPr="005A1DD7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5A1DD7">
        <w:rPr>
          <w:szCs w:val="28"/>
          <w:lang w:eastAsia="ru-RU"/>
        </w:rPr>
        <w:tab/>
        <w:t>- план проверок подведомственных УФиС учреждений в сфере закупок, утвержденный приказом УФиС от 23.03.2017 № 30/ОД</w:t>
      </w:r>
      <w:r>
        <w:rPr>
          <w:szCs w:val="28"/>
          <w:lang w:eastAsia="ru-RU"/>
        </w:rPr>
        <w:t xml:space="preserve"> с изменениями, внесенными приказом УФиС от 15.05.2017 № 44а/ОД</w:t>
      </w:r>
      <w:r w:rsidRPr="005A1DD7">
        <w:rPr>
          <w:szCs w:val="28"/>
          <w:lang w:eastAsia="ru-RU"/>
        </w:rPr>
        <w:t>;</w:t>
      </w:r>
    </w:p>
    <w:p w:rsidR="00DB7EEE" w:rsidRPr="00EB35ED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>
        <w:rPr>
          <w:color w:val="002060"/>
          <w:szCs w:val="28"/>
          <w:lang w:eastAsia="ru-RU"/>
        </w:rPr>
        <w:tab/>
      </w:r>
      <w:r w:rsidRPr="00EB35ED">
        <w:rPr>
          <w:szCs w:val="28"/>
          <w:lang w:eastAsia="ru-RU"/>
        </w:rPr>
        <w:t>- приказ УФиС от 21.11.2017 № 90а/ОД «О проведении проверки учреждений в соответствии с планом.</w:t>
      </w:r>
    </w:p>
    <w:p w:rsidR="00DB7EEE" w:rsidRPr="007400FB" w:rsidRDefault="00DB7EEE" w:rsidP="00E832A0">
      <w:pPr>
        <w:overflowPunct/>
        <w:autoSpaceDE/>
        <w:jc w:val="both"/>
        <w:textAlignment w:val="auto"/>
        <w:rPr>
          <w:b/>
          <w:szCs w:val="28"/>
          <w:lang w:eastAsia="ru-RU"/>
        </w:rPr>
      </w:pPr>
      <w:r w:rsidRPr="007400FB">
        <w:rPr>
          <w:b/>
          <w:szCs w:val="28"/>
          <w:lang w:eastAsia="ru-RU"/>
        </w:rPr>
        <w:tab/>
        <w:t xml:space="preserve">Объект проверки: </w:t>
      </w:r>
    </w:p>
    <w:p w:rsidR="00DB7EEE" w:rsidRPr="007400FB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7400FB">
        <w:rPr>
          <w:b/>
          <w:szCs w:val="28"/>
          <w:lang w:eastAsia="ru-RU"/>
        </w:rPr>
        <w:tab/>
      </w:r>
      <w:r w:rsidRPr="007400FB">
        <w:rPr>
          <w:szCs w:val="28"/>
          <w:lang w:eastAsia="ru-RU"/>
        </w:rPr>
        <w:t>муниципальное бюджетное учреждение «Спортивная школа олимпийского резерва по гандболу» (далее – СШОР по гандболу), муниципальное бюджетное учреждение дополнительного образования «Детско-юношеская спортивная школа «Олимпия» (далее – ДЮСШ «Олимпия»), муниципальное бюджетное учреждение дополнительного образования «Снежинская детско-юношеская спортивная школа по плаванию» (далее – ДЮСШ по плаванию</w:t>
      </w:r>
      <w:r>
        <w:rPr>
          <w:szCs w:val="28"/>
          <w:lang w:eastAsia="ru-RU"/>
        </w:rPr>
        <w:t>, все вместе – учреждения</w:t>
      </w:r>
      <w:r w:rsidRPr="007400FB">
        <w:rPr>
          <w:szCs w:val="28"/>
          <w:lang w:eastAsia="ru-RU"/>
        </w:rPr>
        <w:t>).</w:t>
      </w:r>
    </w:p>
    <w:p w:rsidR="00DB7EEE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7400FB">
        <w:rPr>
          <w:szCs w:val="28"/>
          <w:lang w:eastAsia="ru-RU"/>
        </w:rPr>
        <w:tab/>
      </w:r>
    </w:p>
    <w:p w:rsidR="00DB7EEE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</w:p>
    <w:p w:rsidR="00DB7EEE" w:rsidRPr="007400FB" w:rsidRDefault="00DB7EEE" w:rsidP="00E832A0">
      <w:pPr>
        <w:overflowPunct/>
        <w:autoSpaceDE/>
        <w:jc w:val="both"/>
        <w:textAlignment w:val="auto"/>
        <w:rPr>
          <w:b/>
          <w:szCs w:val="28"/>
          <w:lang w:eastAsia="ru-RU"/>
        </w:rPr>
      </w:pPr>
      <w:r w:rsidRPr="007400FB">
        <w:rPr>
          <w:b/>
          <w:szCs w:val="28"/>
          <w:lang w:eastAsia="ru-RU"/>
        </w:rPr>
        <w:t>Цель проверки:</w:t>
      </w:r>
    </w:p>
    <w:p w:rsidR="00DB7EEE" w:rsidRPr="007400FB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7400FB">
        <w:rPr>
          <w:b/>
          <w:szCs w:val="28"/>
          <w:lang w:eastAsia="ru-RU"/>
        </w:rPr>
        <w:tab/>
      </w:r>
      <w:r w:rsidRPr="007400FB">
        <w:rPr>
          <w:szCs w:val="28"/>
          <w:lang w:eastAsia="ru-RU"/>
        </w:rPr>
        <w:t>оценка соответствия сроков размещения, внесения изменений в планы-графики закупок, а также информации, содержащейся в планах-графиках закупок требованиям законодательства Российской Федерации в сфере закупок для государственных и муниципальных нужд (далее – законодательство о контрактной системе).</w:t>
      </w:r>
    </w:p>
    <w:p w:rsidR="00DB7EEE" w:rsidRPr="007400FB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7400FB">
        <w:rPr>
          <w:szCs w:val="28"/>
          <w:lang w:eastAsia="ru-RU"/>
        </w:rPr>
        <w:tab/>
      </w:r>
      <w:r w:rsidRPr="007400FB">
        <w:rPr>
          <w:b/>
          <w:szCs w:val="28"/>
          <w:lang w:eastAsia="ru-RU"/>
        </w:rPr>
        <w:t>Проверяемый период:</w:t>
      </w:r>
      <w:r w:rsidRPr="007400FB">
        <w:rPr>
          <w:szCs w:val="28"/>
          <w:lang w:eastAsia="ru-RU"/>
        </w:rPr>
        <w:t xml:space="preserve"> январь-ноябрь 2017 года.</w:t>
      </w:r>
    </w:p>
    <w:p w:rsidR="00DB7EEE" w:rsidRPr="007400FB" w:rsidRDefault="00DB7EEE" w:rsidP="00E832A0">
      <w:pPr>
        <w:overflowPunct/>
        <w:autoSpaceDE/>
        <w:jc w:val="both"/>
        <w:textAlignment w:val="auto"/>
        <w:rPr>
          <w:b/>
          <w:szCs w:val="28"/>
          <w:lang w:eastAsia="ru-RU"/>
        </w:rPr>
      </w:pPr>
      <w:r w:rsidRPr="007400FB">
        <w:rPr>
          <w:b/>
          <w:szCs w:val="28"/>
          <w:lang w:eastAsia="ru-RU"/>
        </w:rPr>
        <w:tab/>
        <w:t>Предмет проверки:</w:t>
      </w:r>
    </w:p>
    <w:p w:rsidR="00DB7EEE" w:rsidRPr="007400FB" w:rsidRDefault="00DB7EEE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7400FB">
        <w:rPr>
          <w:b/>
          <w:szCs w:val="28"/>
          <w:lang w:eastAsia="ru-RU"/>
        </w:rPr>
        <w:tab/>
      </w:r>
      <w:r w:rsidRPr="007400FB">
        <w:rPr>
          <w:szCs w:val="28"/>
          <w:lang w:eastAsia="ru-RU"/>
        </w:rPr>
        <w:t>Планы-графики закупок учреждений.</w:t>
      </w:r>
    </w:p>
    <w:p w:rsidR="00DB7EEE" w:rsidRPr="007400FB" w:rsidRDefault="00DB7EEE" w:rsidP="00852E76">
      <w:pPr>
        <w:overflowPunct/>
        <w:autoSpaceDE/>
        <w:ind w:firstLine="708"/>
        <w:jc w:val="both"/>
        <w:textAlignment w:val="auto"/>
        <w:rPr>
          <w:szCs w:val="28"/>
          <w:lang w:eastAsia="ru-RU"/>
        </w:rPr>
      </w:pPr>
      <w:r w:rsidRPr="007400FB">
        <w:rPr>
          <w:b/>
          <w:szCs w:val="28"/>
          <w:lang w:eastAsia="ru-RU"/>
        </w:rPr>
        <w:t>Срок проведения проверки</w:t>
      </w:r>
      <w:r>
        <w:rPr>
          <w:szCs w:val="28"/>
          <w:lang w:eastAsia="ru-RU"/>
        </w:rPr>
        <w:t>: 25.11</w:t>
      </w:r>
      <w:r w:rsidRPr="007400FB">
        <w:rPr>
          <w:szCs w:val="28"/>
          <w:lang w:eastAsia="ru-RU"/>
        </w:rPr>
        <w:t>.2017 – 1</w:t>
      </w:r>
      <w:r>
        <w:rPr>
          <w:szCs w:val="28"/>
          <w:lang w:eastAsia="ru-RU"/>
        </w:rPr>
        <w:t>5</w:t>
      </w:r>
      <w:r w:rsidRPr="007400FB">
        <w:rPr>
          <w:szCs w:val="28"/>
          <w:lang w:eastAsia="ru-RU"/>
        </w:rPr>
        <w:t>.12.2017.</w:t>
      </w:r>
    </w:p>
    <w:p w:rsidR="00DB7EEE" w:rsidRPr="007400FB" w:rsidRDefault="00DB7EEE" w:rsidP="00E832A0">
      <w:pPr>
        <w:overflowPunct/>
        <w:autoSpaceDE/>
        <w:jc w:val="both"/>
        <w:textAlignment w:val="auto"/>
        <w:rPr>
          <w:b/>
          <w:szCs w:val="28"/>
          <w:lang w:eastAsia="ru-RU"/>
        </w:rPr>
      </w:pPr>
      <w:r w:rsidRPr="007400FB">
        <w:rPr>
          <w:b/>
          <w:szCs w:val="28"/>
          <w:lang w:eastAsia="ru-RU"/>
        </w:rPr>
        <w:tab/>
        <w:t>Исполнитель:</w:t>
      </w:r>
    </w:p>
    <w:p w:rsidR="00DB7EEE" w:rsidRPr="007400FB" w:rsidRDefault="00DB7EEE" w:rsidP="003C4C2A">
      <w:pPr>
        <w:overflowPunct/>
        <w:autoSpaceDE/>
        <w:jc w:val="both"/>
        <w:textAlignment w:val="auto"/>
        <w:rPr>
          <w:szCs w:val="28"/>
          <w:lang w:eastAsia="ru-RU"/>
        </w:rPr>
      </w:pPr>
      <w:r w:rsidRPr="007400FB">
        <w:rPr>
          <w:szCs w:val="28"/>
          <w:lang w:eastAsia="ru-RU"/>
        </w:rPr>
        <w:tab/>
        <w:t>инспекция по проведению плановых и внеплановых проверок заказчиков, подведомственных УФиС.</w:t>
      </w:r>
    </w:p>
    <w:p w:rsidR="00DB7EEE" w:rsidRPr="007400FB" w:rsidRDefault="00DB7EEE" w:rsidP="003C4C2A">
      <w:pPr>
        <w:overflowPunct/>
        <w:autoSpaceDE/>
        <w:jc w:val="both"/>
        <w:textAlignment w:val="auto"/>
        <w:rPr>
          <w:b/>
          <w:szCs w:val="28"/>
        </w:rPr>
      </w:pPr>
      <w:r w:rsidRPr="007400FB">
        <w:rPr>
          <w:szCs w:val="28"/>
          <w:lang w:eastAsia="ru-RU"/>
        </w:rPr>
        <w:tab/>
      </w:r>
      <w:r w:rsidRPr="007400FB">
        <w:rPr>
          <w:b/>
          <w:szCs w:val="28"/>
        </w:rPr>
        <w:t>Нормативные правовые акты, используемые в ходе проведения проверки:</w:t>
      </w:r>
    </w:p>
    <w:p w:rsidR="00DB7EEE" w:rsidRDefault="00DB7EEE" w:rsidP="00646BA0">
      <w:pPr>
        <w:pStyle w:val="ListParagraph"/>
        <w:numPr>
          <w:ilvl w:val="0"/>
          <w:numId w:val="30"/>
        </w:numPr>
        <w:jc w:val="both"/>
      </w:pPr>
      <w:r w:rsidRPr="007400FB"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 (далее</w:t>
      </w:r>
      <w:r>
        <w:t xml:space="preserve"> – Закон о контрактной системе);</w:t>
      </w:r>
    </w:p>
    <w:p w:rsidR="00DB7EEE" w:rsidRDefault="00DB7EEE" w:rsidP="00C14D7F">
      <w:pPr>
        <w:pStyle w:val="ListParagraph"/>
        <w:numPr>
          <w:ilvl w:val="0"/>
          <w:numId w:val="30"/>
        </w:numPr>
        <w:jc w:val="both"/>
      </w:pPr>
      <w:r>
        <w:t>Постановление правительства РФ от 05.06.2015г.№ 553.</w:t>
      </w:r>
    </w:p>
    <w:p w:rsidR="00DB7EEE" w:rsidRDefault="00DB7EEE" w:rsidP="00C14D7F">
      <w:pPr>
        <w:pStyle w:val="ListParagraph"/>
        <w:ind w:left="709"/>
        <w:jc w:val="both"/>
      </w:pPr>
    </w:p>
    <w:p w:rsidR="00DB7EEE" w:rsidRDefault="00DB7EEE" w:rsidP="007400FB">
      <w:pPr>
        <w:ind w:firstLine="709"/>
        <w:jc w:val="both"/>
      </w:pPr>
      <w:r>
        <w:t>В рамках настоящей проверки были проверены сроки размещения, внесения изменений, а также информация в планах-графиках закупок СШОР, ДЮСШ «Олимпия» и Снежинская ДЮСШ по плаванию в Единой информационной системе в сфере закупок в период с 01.01.2017 по 30.11.2017.</w:t>
      </w:r>
    </w:p>
    <w:p w:rsidR="00DB7EEE" w:rsidRDefault="00DB7EEE" w:rsidP="007400FB">
      <w:pPr>
        <w:ind w:firstLine="709"/>
        <w:jc w:val="both"/>
      </w:pPr>
      <w:r>
        <w:t>В результате проверки нарушений выявлено не было. Вся информация в планах-графиках закупок достоверна, вносилась и корректировалась учреждениями в предусмотренные законодательством сроки.</w:t>
      </w:r>
    </w:p>
    <w:p w:rsidR="00DB7EEE" w:rsidRDefault="00DB7EEE" w:rsidP="00646BA0">
      <w:pPr>
        <w:tabs>
          <w:tab w:val="left" w:pos="1134"/>
        </w:tabs>
        <w:ind w:firstLine="709"/>
        <w:jc w:val="both"/>
        <w:rPr>
          <w:color w:val="002060"/>
          <w:lang w:val="en-US"/>
        </w:rPr>
      </w:pPr>
      <w:bookmarkStart w:id="0" w:name="_GoBack"/>
      <w:bookmarkEnd w:id="0"/>
    </w:p>
    <w:p w:rsidR="00DB7EEE" w:rsidRPr="001952E4" w:rsidRDefault="00DB7EEE" w:rsidP="00646BA0">
      <w:pPr>
        <w:tabs>
          <w:tab w:val="left" w:pos="1134"/>
        </w:tabs>
        <w:ind w:firstLine="709"/>
        <w:jc w:val="both"/>
        <w:rPr>
          <w:color w:val="002060"/>
          <w:lang w:val="en-US"/>
        </w:rPr>
      </w:pP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  <w:r w:rsidRPr="00C14D7F">
        <w:t>Руководитель инспекции:                                                Антипова Е. В.</w:t>
      </w: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</w:p>
    <w:p w:rsidR="00DB7EEE" w:rsidRPr="001952E4" w:rsidRDefault="00DB7EEE" w:rsidP="00C14D7F">
      <w:pPr>
        <w:tabs>
          <w:tab w:val="left" w:pos="1134"/>
        </w:tabs>
        <w:ind w:firstLine="851"/>
        <w:jc w:val="both"/>
        <w:rPr>
          <w:color w:val="002060"/>
        </w:rPr>
      </w:pPr>
    </w:p>
    <w:p w:rsidR="00DB7EEE" w:rsidRPr="001952E4" w:rsidRDefault="00DB7EEE" w:rsidP="00C14D7F">
      <w:pPr>
        <w:tabs>
          <w:tab w:val="left" w:pos="1134"/>
        </w:tabs>
        <w:ind w:firstLine="851"/>
        <w:jc w:val="both"/>
        <w:rPr>
          <w:color w:val="002060"/>
        </w:rPr>
      </w:pP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  <w:r w:rsidRPr="00C14D7F">
        <w:t>Акт получен:</w:t>
      </w: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  <w:r w:rsidRPr="00C14D7F">
        <w:t>«______»  ______________ 20___г.</w:t>
      </w: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  <w:r w:rsidRPr="00C14D7F">
        <w:t>Директор МБУ «С</w:t>
      </w:r>
      <w:r>
        <w:t>ШОР по гандболу</w:t>
      </w:r>
      <w:r w:rsidRPr="00C14D7F">
        <w:t xml:space="preserve">»                           </w:t>
      </w:r>
      <w:r>
        <w:t>Рудницкий П. В.</w:t>
      </w:r>
      <w:r w:rsidRPr="00C14D7F">
        <w:t xml:space="preserve">                                                           </w:t>
      </w:r>
    </w:p>
    <w:p w:rsidR="00DB7EEE" w:rsidRPr="00C14D7F" w:rsidRDefault="00DB7EEE" w:rsidP="00C14D7F">
      <w:pPr>
        <w:tabs>
          <w:tab w:val="left" w:pos="1134"/>
        </w:tabs>
        <w:ind w:firstLine="709"/>
        <w:jc w:val="both"/>
      </w:pPr>
      <w:r w:rsidRPr="00C14D7F">
        <w:t xml:space="preserve">  </w:t>
      </w: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  <w:r w:rsidRPr="00C14D7F">
        <w:t>«______»  ______________ 20___г.</w:t>
      </w: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  <w:r w:rsidRPr="00C14D7F">
        <w:t>Директор МБУ</w:t>
      </w:r>
      <w:r>
        <w:t xml:space="preserve"> ДО</w:t>
      </w:r>
      <w:r w:rsidRPr="00C14D7F">
        <w:t xml:space="preserve"> «</w:t>
      </w:r>
      <w:r>
        <w:t>ДЮ</w:t>
      </w:r>
      <w:r w:rsidRPr="00C14D7F">
        <w:t>С</w:t>
      </w:r>
      <w:r>
        <w:t>Ш «Олимпия</w:t>
      </w:r>
      <w:r w:rsidRPr="00C14D7F">
        <w:t xml:space="preserve">»                      </w:t>
      </w:r>
      <w:r>
        <w:t>Шубина О. Е.</w:t>
      </w:r>
      <w:r w:rsidRPr="00C14D7F">
        <w:t xml:space="preserve">                                                           </w:t>
      </w:r>
    </w:p>
    <w:p w:rsidR="00DB7EEE" w:rsidRPr="00C14D7F" w:rsidRDefault="00DB7EEE" w:rsidP="00C14D7F">
      <w:pPr>
        <w:tabs>
          <w:tab w:val="left" w:pos="1134"/>
        </w:tabs>
        <w:ind w:firstLine="709"/>
        <w:jc w:val="both"/>
      </w:pPr>
      <w:r w:rsidRPr="00C14D7F">
        <w:t xml:space="preserve">  </w:t>
      </w:r>
    </w:p>
    <w:p w:rsidR="00DB7EEE" w:rsidRPr="00C14D7F" w:rsidRDefault="00DB7EEE" w:rsidP="00C14D7F">
      <w:pPr>
        <w:tabs>
          <w:tab w:val="left" w:pos="1134"/>
        </w:tabs>
        <w:ind w:firstLine="851"/>
        <w:jc w:val="both"/>
      </w:pPr>
      <w:r w:rsidRPr="00C14D7F">
        <w:t>«______»  ______________ 20___г.</w:t>
      </w:r>
    </w:p>
    <w:p w:rsidR="00DB7EEE" w:rsidRDefault="00DB7EEE" w:rsidP="00C14D7F">
      <w:pPr>
        <w:tabs>
          <w:tab w:val="left" w:pos="1134"/>
        </w:tabs>
        <w:ind w:firstLine="851"/>
        <w:jc w:val="both"/>
      </w:pPr>
      <w:r w:rsidRPr="00C14D7F">
        <w:t xml:space="preserve">Директор МБУ </w:t>
      </w:r>
      <w:r>
        <w:t>ДО «</w:t>
      </w:r>
      <w:r w:rsidRPr="00C14D7F">
        <w:t>С</w:t>
      </w:r>
      <w:r>
        <w:t>нежинская ДЮСШ</w:t>
      </w:r>
    </w:p>
    <w:p w:rsidR="00DB7EEE" w:rsidRPr="005C440A" w:rsidRDefault="00DB7EEE" w:rsidP="00C14D7F">
      <w:pPr>
        <w:tabs>
          <w:tab w:val="left" w:pos="1134"/>
        </w:tabs>
        <w:ind w:firstLine="851"/>
        <w:jc w:val="both"/>
        <w:rPr>
          <w:color w:val="002060"/>
        </w:rPr>
      </w:pPr>
      <w:r>
        <w:t xml:space="preserve"> по плаванию</w:t>
      </w:r>
      <w:r w:rsidRPr="00C14D7F">
        <w:t xml:space="preserve">»               </w:t>
      </w:r>
      <w:r>
        <w:t xml:space="preserve">                            </w:t>
      </w:r>
      <w:r w:rsidRPr="00C14D7F">
        <w:t xml:space="preserve">                         </w:t>
      </w:r>
      <w:r>
        <w:t>Торхова В. М.</w:t>
      </w:r>
      <w:r w:rsidRPr="00C14D7F">
        <w:t xml:space="preserve">   </w:t>
      </w:r>
    </w:p>
    <w:sectPr w:rsidR="00DB7EEE" w:rsidRPr="005C440A" w:rsidSect="00C14D7F">
      <w:footerReference w:type="even" r:id="rId9"/>
      <w:footerReference w:type="default" r:id="rId10"/>
      <w:pgSz w:w="11906" w:h="16838"/>
      <w:pgMar w:top="567" w:right="851" w:bottom="568" w:left="1134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EEE" w:rsidRDefault="00DB7EEE">
      <w:r>
        <w:separator/>
      </w:r>
    </w:p>
  </w:endnote>
  <w:endnote w:type="continuationSeparator" w:id="0">
    <w:p w:rsidR="00DB7EEE" w:rsidRDefault="00DB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E" w:rsidRDefault="00DB7EEE" w:rsidP="00480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7EEE" w:rsidRDefault="00DB7EEE" w:rsidP="003E38A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EE" w:rsidRDefault="00DB7EEE" w:rsidP="00480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7EEE" w:rsidRDefault="00DB7EEE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7pt;margin-top:.05pt;width:14pt;height:16.0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" stroked="f">
          <v:fill opacity="0"/>
          <v:textbox inset="0,0,0,0">
            <w:txbxContent>
              <w:p w:rsidR="00DB7EEE" w:rsidRDefault="00DB7EEE" w:rsidP="0084043F"/>
              <w:p w:rsidR="00DB7EEE" w:rsidRDefault="00DB7EEE" w:rsidP="0084043F"/>
              <w:p w:rsidR="00DB7EEE" w:rsidRPr="0084043F" w:rsidRDefault="00DB7EEE" w:rsidP="0084043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EEE" w:rsidRDefault="00DB7EEE">
      <w:r>
        <w:separator/>
      </w:r>
    </w:p>
  </w:footnote>
  <w:footnote w:type="continuationSeparator" w:id="0">
    <w:p w:rsidR="00DB7EEE" w:rsidRDefault="00DB7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26" type="#_x0000_t75" style="width:24pt;height:10.5pt;visibility:visible" o:bullet="t">
        <v:imagedata r:id="rId2" o:title=""/>
      </v:shape>
    </w:pict>
  </w:numPicBullet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7F32706"/>
    <w:multiLevelType w:val="hybridMultilevel"/>
    <w:tmpl w:val="46603752"/>
    <w:lvl w:ilvl="0" w:tplc="4906C2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ADB1D2E"/>
    <w:multiLevelType w:val="hybridMultilevel"/>
    <w:tmpl w:val="38DA4DAC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7046A6"/>
    <w:multiLevelType w:val="hybridMultilevel"/>
    <w:tmpl w:val="0826E6BC"/>
    <w:lvl w:ilvl="0" w:tplc="9720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D64D1D"/>
    <w:multiLevelType w:val="hybridMultilevel"/>
    <w:tmpl w:val="1700B746"/>
    <w:lvl w:ilvl="0" w:tplc="988A59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82C7BE6"/>
    <w:multiLevelType w:val="hybridMultilevel"/>
    <w:tmpl w:val="0B6228C2"/>
    <w:lvl w:ilvl="0" w:tplc="B37644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2E1D95"/>
    <w:multiLevelType w:val="hybridMultilevel"/>
    <w:tmpl w:val="D5EC5BF0"/>
    <w:lvl w:ilvl="0" w:tplc="AB02F2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887EFE"/>
    <w:multiLevelType w:val="hybridMultilevel"/>
    <w:tmpl w:val="8DD24D88"/>
    <w:lvl w:ilvl="0" w:tplc="A1A84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10264FF"/>
    <w:multiLevelType w:val="hybridMultilevel"/>
    <w:tmpl w:val="0EE0F3E4"/>
    <w:lvl w:ilvl="0" w:tplc="A1A84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32BE570D"/>
    <w:multiLevelType w:val="hybridMultilevel"/>
    <w:tmpl w:val="0B4A6964"/>
    <w:lvl w:ilvl="0" w:tplc="8594EA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7974A7"/>
    <w:multiLevelType w:val="hybridMultilevel"/>
    <w:tmpl w:val="1D98B7EA"/>
    <w:lvl w:ilvl="0" w:tplc="64DCB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1B3EA1"/>
    <w:multiLevelType w:val="hybridMultilevel"/>
    <w:tmpl w:val="1D50F032"/>
    <w:lvl w:ilvl="0" w:tplc="4F96BF40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616EC"/>
    <w:multiLevelType w:val="hybridMultilevel"/>
    <w:tmpl w:val="22CE9B2E"/>
    <w:lvl w:ilvl="0" w:tplc="4ED22F9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AC52185"/>
    <w:multiLevelType w:val="hybridMultilevel"/>
    <w:tmpl w:val="FA8430A0"/>
    <w:lvl w:ilvl="0" w:tplc="D6762E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A9670A"/>
    <w:multiLevelType w:val="hybridMultilevel"/>
    <w:tmpl w:val="65B2D702"/>
    <w:lvl w:ilvl="0" w:tplc="E7DA2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C516462"/>
    <w:multiLevelType w:val="hybridMultilevel"/>
    <w:tmpl w:val="879E5E6E"/>
    <w:lvl w:ilvl="0" w:tplc="A5AE91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63836B7"/>
    <w:multiLevelType w:val="hybridMultilevel"/>
    <w:tmpl w:val="7850FC5E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912E69"/>
    <w:multiLevelType w:val="hybridMultilevel"/>
    <w:tmpl w:val="0826E6BC"/>
    <w:lvl w:ilvl="0" w:tplc="9720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6C776B5"/>
    <w:multiLevelType w:val="hybridMultilevel"/>
    <w:tmpl w:val="8BFE33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6">
    <w:nsid w:val="77A11CD2"/>
    <w:multiLevelType w:val="hybridMultilevel"/>
    <w:tmpl w:val="658E5420"/>
    <w:lvl w:ilvl="0" w:tplc="16D06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3C24D0"/>
    <w:multiLevelType w:val="hybridMultilevel"/>
    <w:tmpl w:val="0826E6BC"/>
    <w:lvl w:ilvl="0" w:tplc="9720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F3619C5"/>
    <w:multiLevelType w:val="hybridMultilevel"/>
    <w:tmpl w:val="8B18C260"/>
    <w:lvl w:ilvl="0" w:tplc="56A20E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A8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A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48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40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4E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8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E0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2A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E66754"/>
    <w:multiLevelType w:val="hybridMultilevel"/>
    <w:tmpl w:val="AB50B9BE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23"/>
  </w:num>
  <w:num w:numId="12">
    <w:abstractNumId w:val="29"/>
  </w:num>
  <w:num w:numId="13">
    <w:abstractNumId w:val="25"/>
  </w:num>
  <w:num w:numId="14">
    <w:abstractNumId w:val="19"/>
  </w:num>
  <w:num w:numId="15">
    <w:abstractNumId w:val="16"/>
  </w:num>
  <w:num w:numId="16">
    <w:abstractNumId w:val="22"/>
  </w:num>
  <w:num w:numId="17">
    <w:abstractNumId w:val="13"/>
  </w:num>
  <w:num w:numId="18">
    <w:abstractNumId w:val="11"/>
  </w:num>
  <w:num w:numId="19">
    <w:abstractNumId w:val="21"/>
  </w:num>
  <w:num w:numId="20">
    <w:abstractNumId w:val="26"/>
  </w:num>
  <w:num w:numId="21">
    <w:abstractNumId w:val="17"/>
  </w:num>
  <w:num w:numId="22">
    <w:abstractNumId w:val="24"/>
  </w:num>
  <w:num w:numId="23">
    <w:abstractNumId w:val="10"/>
  </w:num>
  <w:num w:numId="24">
    <w:abstractNumId w:val="27"/>
  </w:num>
  <w:num w:numId="25">
    <w:abstractNumId w:val="20"/>
  </w:num>
  <w:num w:numId="26">
    <w:abstractNumId w:val="15"/>
  </w:num>
  <w:num w:numId="27">
    <w:abstractNumId w:val="14"/>
  </w:num>
  <w:num w:numId="28">
    <w:abstractNumId w:val="28"/>
  </w:num>
  <w:num w:numId="29">
    <w:abstractNumId w:val="8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28"/>
    <w:rsid w:val="00003BD7"/>
    <w:rsid w:val="00004A5D"/>
    <w:rsid w:val="00005398"/>
    <w:rsid w:val="000056DD"/>
    <w:rsid w:val="000065FB"/>
    <w:rsid w:val="00010687"/>
    <w:rsid w:val="00011FCA"/>
    <w:rsid w:val="00013DFF"/>
    <w:rsid w:val="000169D9"/>
    <w:rsid w:val="00016D37"/>
    <w:rsid w:val="00023ACC"/>
    <w:rsid w:val="00026287"/>
    <w:rsid w:val="0002644F"/>
    <w:rsid w:val="00027EC9"/>
    <w:rsid w:val="00027F88"/>
    <w:rsid w:val="00027F9C"/>
    <w:rsid w:val="00030839"/>
    <w:rsid w:val="000326F2"/>
    <w:rsid w:val="00034174"/>
    <w:rsid w:val="000346DC"/>
    <w:rsid w:val="000362EE"/>
    <w:rsid w:val="00036CDF"/>
    <w:rsid w:val="00037F76"/>
    <w:rsid w:val="0004304D"/>
    <w:rsid w:val="00043A3C"/>
    <w:rsid w:val="00044F56"/>
    <w:rsid w:val="00045144"/>
    <w:rsid w:val="00047819"/>
    <w:rsid w:val="00047CAF"/>
    <w:rsid w:val="00050415"/>
    <w:rsid w:val="00050D4A"/>
    <w:rsid w:val="0005155C"/>
    <w:rsid w:val="00051CD6"/>
    <w:rsid w:val="00051F1C"/>
    <w:rsid w:val="00052949"/>
    <w:rsid w:val="00053BA9"/>
    <w:rsid w:val="00053D8D"/>
    <w:rsid w:val="00053EAA"/>
    <w:rsid w:val="000548A2"/>
    <w:rsid w:val="00055122"/>
    <w:rsid w:val="00055687"/>
    <w:rsid w:val="00055960"/>
    <w:rsid w:val="000563A4"/>
    <w:rsid w:val="00057510"/>
    <w:rsid w:val="00063870"/>
    <w:rsid w:val="00063AAC"/>
    <w:rsid w:val="00063B06"/>
    <w:rsid w:val="00063B69"/>
    <w:rsid w:val="000646DC"/>
    <w:rsid w:val="00065AF5"/>
    <w:rsid w:val="00065E39"/>
    <w:rsid w:val="0006799D"/>
    <w:rsid w:val="00070600"/>
    <w:rsid w:val="0007079D"/>
    <w:rsid w:val="000707D4"/>
    <w:rsid w:val="00071D47"/>
    <w:rsid w:val="00072542"/>
    <w:rsid w:val="0007314A"/>
    <w:rsid w:val="00073821"/>
    <w:rsid w:val="0007544B"/>
    <w:rsid w:val="000756E8"/>
    <w:rsid w:val="00076035"/>
    <w:rsid w:val="00076422"/>
    <w:rsid w:val="0007701A"/>
    <w:rsid w:val="00077128"/>
    <w:rsid w:val="00081864"/>
    <w:rsid w:val="00082BC9"/>
    <w:rsid w:val="00084612"/>
    <w:rsid w:val="00084CD7"/>
    <w:rsid w:val="000856DD"/>
    <w:rsid w:val="00087CC4"/>
    <w:rsid w:val="00090844"/>
    <w:rsid w:val="00091A9A"/>
    <w:rsid w:val="00091CD1"/>
    <w:rsid w:val="00092D7E"/>
    <w:rsid w:val="00093060"/>
    <w:rsid w:val="00093A5C"/>
    <w:rsid w:val="00094208"/>
    <w:rsid w:val="000953B9"/>
    <w:rsid w:val="00096802"/>
    <w:rsid w:val="00096D49"/>
    <w:rsid w:val="00097084"/>
    <w:rsid w:val="000A012F"/>
    <w:rsid w:val="000A1808"/>
    <w:rsid w:val="000A1FB9"/>
    <w:rsid w:val="000A4306"/>
    <w:rsid w:val="000A5489"/>
    <w:rsid w:val="000A5AB8"/>
    <w:rsid w:val="000A5EBF"/>
    <w:rsid w:val="000A712F"/>
    <w:rsid w:val="000A7E01"/>
    <w:rsid w:val="000B1C4E"/>
    <w:rsid w:val="000B27B3"/>
    <w:rsid w:val="000B31F1"/>
    <w:rsid w:val="000B38F6"/>
    <w:rsid w:val="000B4033"/>
    <w:rsid w:val="000B4932"/>
    <w:rsid w:val="000B5638"/>
    <w:rsid w:val="000B7962"/>
    <w:rsid w:val="000C1EB6"/>
    <w:rsid w:val="000C280C"/>
    <w:rsid w:val="000C2FF8"/>
    <w:rsid w:val="000C3746"/>
    <w:rsid w:val="000C4F11"/>
    <w:rsid w:val="000C58E0"/>
    <w:rsid w:val="000C7228"/>
    <w:rsid w:val="000C7D61"/>
    <w:rsid w:val="000D090B"/>
    <w:rsid w:val="000D0B20"/>
    <w:rsid w:val="000D2411"/>
    <w:rsid w:val="000D2E20"/>
    <w:rsid w:val="000D3541"/>
    <w:rsid w:val="000D4044"/>
    <w:rsid w:val="000D4531"/>
    <w:rsid w:val="000D5DD3"/>
    <w:rsid w:val="000D71E6"/>
    <w:rsid w:val="000E1E02"/>
    <w:rsid w:val="000E42F0"/>
    <w:rsid w:val="000E43E6"/>
    <w:rsid w:val="000E6675"/>
    <w:rsid w:val="000E7E83"/>
    <w:rsid w:val="000E7EF9"/>
    <w:rsid w:val="000F0BAF"/>
    <w:rsid w:val="000F11B2"/>
    <w:rsid w:val="000F29AE"/>
    <w:rsid w:val="000F311E"/>
    <w:rsid w:val="000F4133"/>
    <w:rsid w:val="000F44F8"/>
    <w:rsid w:val="000F457D"/>
    <w:rsid w:val="000F4923"/>
    <w:rsid w:val="000F4E82"/>
    <w:rsid w:val="000F675D"/>
    <w:rsid w:val="000F6C95"/>
    <w:rsid w:val="00100BD7"/>
    <w:rsid w:val="00101300"/>
    <w:rsid w:val="001016A5"/>
    <w:rsid w:val="00103241"/>
    <w:rsid w:val="00103A84"/>
    <w:rsid w:val="0010467A"/>
    <w:rsid w:val="001106D8"/>
    <w:rsid w:val="00110E9B"/>
    <w:rsid w:val="00111532"/>
    <w:rsid w:val="00111EC7"/>
    <w:rsid w:val="0011320E"/>
    <w:rsid w:val="0011433B"/>
    <w:rsid w:val="00115D75"/>
    <w:rsid w:val="00120546"/>
    <w:rsid w:val="001212C2"/>
    <w:rsid w:val="00121B4C"/>
    <w:rsid w:val="00124B1B"/>
    <w:rsid w:val="00125761"/>
    <w:rsid w:val="00125FD3"/>
    <w:rsid w:val="001272F0"/>
    <w:rsid w:val="00130853"/>
    <w:rsid w:val="00133472"/>
    <w:rsid w:val="001340D7"/>
    <w:rsid w:val="001353A2"/>
    <w:rsid w:val="001363CF"/>
    <w:rsid w:val="00140594"/>
    <w:rsid w:val="00141BA9"/>
    <w:rsid w:val="00141D82"/>
    <w:rsid w:val="00141E33"/>
    <w:rsid w:val="00144007"/>
    <w:rsid w:val="00144C98"/>
    <w:rsid w:val="00145CBF"/>
    <w:rsid w:val="00145FE4"/>
    <w:rsid w:val="00146366"/>
    <w:rsid w:val="00146444"/>
    <w:rsid w:val="001508C8"/>
    <w:rsid w:val="00151C18"/>
    <w:rsid w:val="001528A9"/>
    <w:rsid w:val="00153003"/>
    <w:rsid w:val="001530A4"/>
    <w:rsid w:val="00155B44"/>
    <w:rsid w:val="00157FC2"/>
    <w:rsid w:val="00160836"/>
    <w:rsid w:val="00160842"/>
    <w:rsid w:val="00161053"/>
    <w:rsid w:val="00165501"/>
    <w:rsid w:val="00166863"/>
    <w:rsid w:val="0016704C"/>
    <w:rsid w:val="00167B75"/>
    <w:rsid w:val="00171653"/>
    <w:rsid w:val="00171B65"/>
    <w:rsid w:val="00172330"/>
    <w:rsid w:val="00172E05"/>
    <w:rsid w:val="00175D3F"/>
    <w:rsid w:val="0017630E"/>
    <w:rsid w:val="0017665C"/>
    <w:rsid w:val="00176C34"/>
    <w:rsid w:val="00176D38"/>
    <w:rsid w:val="00176D53"/>
    <w:rsid w:val="001770B9"/>
    <w:rsid w:val="00177F97"/>
    <w:rsid w:val="001815FC"/>
    <w:rsid w:val="001817AB"/>
    <w:rsid w:val="00182084"/>
    <w:rsid w:val="00182C04"/>
    <w:rsid w:val="00183C60"/>
    <w:rsid w:val="00183E32"/>
    <w:rsid w:val="0018671E"/>
    <w:rsid w:val="00186C09"/>
    <w:rsid w:val="00187436"/>
    <w:rsid w:val="0019253B"/>
    <w:rsid w:val="001952E4"/>
    <w:rsid w:val="00196208"/>
    <w:rsid w:val="00196663"/>
    <w:rsid w:val="001971B4"/>
    <w:rsid w:val="001A08FF"/>
    <w:rsid w:val="001A0C13"/>
    <w:rsid w:val="001A1775"/>
    <w:rsid w:val="001A38AC"/>
    <w:rsid w:val="001A5354"/>
    <w:rsid w:val="001A5AE5"/>
    <w:rsid w:val="001A6873"/>
    <w:rsid w:val="001A6921"/>
    <w:rsid w:val="001A7B6F"/>
    <w:rsid w:val="001B00A3"/>
    <w:rsid w:val="001B08CB"/>
    <w:rsid w:val="001B0931"/>
    <w:rsid w:val="001B1403"/>
    <w:rsid w:val="001B198C"/>
    <w:rsid w:val="001B2D20"/>
    <w:rsid w:val="001B522C"/>
    <w:rsid w:val="001B5636"/>
    <w:rsid w:val="001B69E0"/>
    <w:rsid w:val="001B6E49"/>
    <w:rsid w:val="001B7231"/>
    <w:rsid w:val="001B7BD3"/>
    <w:rsid w:val="001B7E0E"/>
    <w:rsid w:val="001C34C6"/>
    <w:rsid w:val="001C42E5"/>
    <w:rsid w:val="001C5435"/>
    <w:rsid w:val="001C64CA"/>
    <w:rsid w:val="001C695D"/>
    <w:rsid w:val="001C74E3"/>
    <w:rsid w:val="001C78BF"/>
    <w:rsid w:val="001D05A0"/>
    <w:rsid w:val="001D16E7"/>
    <w:rsid w:val="001D77D3"/>
    <w:rsid w:val="001E10F3"/>
    <w:rsid w:val="001E1179"/>
    <w:rsid w:val="001E2376"/>
    <w:rsid w:val="001E2ACF"/>
    <w:rsid w:val="001E32B9"/>
    <w:rsid w:val="001E3B64"/>
    <w:rsid w:val="001E4849"/>
    <w:rsid w:val="001E4BD0"/>
    <w:rsid w:val="001E4D51"/>
    <w:rsid w:val="001E4EBF"/>
    <w:rsid w:val="001E6E2D"/>
    <w:rsid w:val="001E7A54"/>
    <w:rsid w:val="001F018A"/>
    <w:rsid w:val="001F0461"/>
    <w:rsid w:val="001F0B17"/>
    <w:rsid w:val="001F0B34"/>
    <w:rsid w:val="001F0E6B"/>
    <w:rsid w:val="001F1606"/>
    <w:rsid w:val="001F191C"/>
    <w:rsid w:val="001F3389"/>
    <w:rsid w:val="001F38F8"/>
    <w:rsid w:val="001F3AA8"/>
    <w:rsid w:val="001F57B4"/>
    <w:rsid w:val="001F6241"/>
    <w:rsid w:val="001F6D42"/>
    <w:rsid w:val="00200842"/>
    <w:rsid w:val="00201A2A"/>
    <w:rsid w:val="002020F8"/>
    <w:rsid w:val="0020213D"/>
    <w:rsid w:val="00202929"/>
    <w:rsid w:val="00203CAF"/>
    <w:rsid w:val="00204384"/>
    <w:rsid w:val="002050F8"/>
    <w:rsid w:val="00205E5E"/>
    <w:rsid w:val="00206022"/>
    <w:rsid w:val="00207BA9"/>
    <w:rsid w:val="00207CB7"/>
    <w:rsid w:val="002101B7"/>
    <w:rsid w:val="0021107D"/>
    <w:rsid w:val="00213886"/>
    <w:rsid w:val="00213B57"/>
    <w:rsid w:val="002154C7"/>
    <w:rsid w:val="002161DA"/>
    <w:rsid w:val="00216570"/>
    <w:rsid w:val="002169EC"/>
    <w:rsid w:val="00221199"/>
    <w:rsid w:val="002215B9"/>
    <w:rsid w:val="00221FB1"/>
    <w:rsid w:val="002227EB"/>
    <w:rsid w:val="002241D5"/>
    <w:rsid w:val="0022483C"/>
    <w:rsid w:val="00224974"/>
    <w:rsid w:val="00225506"/>
    <w:rsid w:val="00227042"/>
    <w:rsid w:val="00230B87"/>
    <w:rsid w:val="00234C1E"/>
    <w:rsid w:val="00234FF2"/>
    <w:rsid w:val="00235253"/>
    <w:rsid w:val="0023525E"/>
    <w:rsid w:val="00235B4A"/>
    <w:rsid w:val="002362F0"/>
    <w:rsid w:val="0023763A"/>
    <w:rsid w:val="0024016D"/>
    <w:rsid w:val="0024058F"/>
    <w:rsid w:val="00242534"/>
    <w:rsid w:val="00242B36"/>
    <w:rsid w:val="002469D7"/>
    <w:rsid w:val="00247A4F"/>
    <w:rsid w:val="00247C32"/>
    <w:rsid w:val="00251389"/>
    <w:rsid w:val="00251708"/>
    <w:rsid w:val="00252445"/>
    <w:rsid w:val="00254A39"/>
    <w:rsid w:val="00257F40"/>
    <w:rsid w:val="002604BA"/>
    <w:rsid w:val="002613D5"/>
    <w:rsid w:val="00261B8D"/>
    <w:rsid w:val="00262697"/>
    <w:rsid w:val="00262735"/>
    <w:rsid w:val="00262DEA"/>
    <w:rsid w:val="00263A2A"/>
    <w:rsid w:val="0026436B"/>
    <w:rsid w:val="00264D78"/>
    <w:rsid w:val="00265152"/>
    <w:rsid w:val="00265F0D"/>
    <w:rsid w:val="0026666F"/>
    <w:rsid w:val="00266F19"/>
    <w:rsid w:val="00267472"/>
    <w:rsid w:val="00277810"/>
    <w:rsid w:val="0028038D"/>
    <w:rsid w:val="00280D7F"/>
    <w:rsid w:val="00280E18"/>
    <w:rsid w:val="0028189B"/>
    <w:rsid w:val="00283B86"/>
    <w:rsid w:val="00284DE4"/>
    <w:rsid w:val="00286673"/>
    <w:rsid w:val="00286C8B"/>
    <w:rsid w:val="002902F7"/>
    <w:rsid w:val="0029429A"/>
    <w:rsid w:val="00294BAD"/>
    <w:rsid w:val="00294C36"/>
    <w:rsid w:val="00297106"/>
    <w:rsid w:val="002A04FE"/>
    <w:rsid w:val="002A1F81"/>
    <w:rsid w:val="002A2692"/>
    <w:rsid w:val="002A272D"/>
    <w:rsid w:val="002A48C4"/>
    <w:rsid w:val="002A497F"/>
    <w:rsid w:val="002A5C36"/>
    <w:rsid w:val="002A7606"/>
    <w:rsid w:val="002B09A7"/>
    <w:rsid w:val="002B1055"/>
    <w:rsid w:val="002B1735"/>
    <w:rsid w:val="002B3279"/>
    <w:rsid w:val="002B4406"/>
    <w:rsid w:val="002C0CD3"/>
    <w:rsid w:val="002C0E6B"/>
    <w:rsid w:val="002C1D38"/>
    <w:rsid w:val="002C22A4"/>
    <w:rsid w:val="002C5A15"/>
    <w:rsid w:val="002C5C4A"/>
    <w:rsid w:val="002C5E43"/>
    <w:rsid w:val="002C61FF"/>
    <w:rsid w:val="002C670F"/>
    <w:rsid w:val="002C7050"/>
    <w:rsid w:val="002C7096"/>
    <w:rsid w:val="002D0172"/>
    <w:rsid w:val="002D0ADA"/>
    <w:rsid w:val="002D0EDB"/>
    <w:rsid w:val="002D1123"/>
    <w:rsid w:val="002D12AF"/>
    <w:rsid w:val="002D12D4"/>
    <w:rsid w:val="002D1A5D"/>
    <w:rsid w:val="002D2084"/>
    <w:rsid w:val="002D266A"/>
    <w:rsid w:val="002D2DC2"/>
    <w:rsid w:val="002D3105"/>
    <w:rsid w:val="002D3344"/>
    <w:rsid w:val="002D57E7"/>
    <w:rsid w:val="002D5920"/>
    <w:rsid w:val="002D5D88"/>
    <w:rsid w:val="002D7049"/>
    <w:rsid w:val="002D7815"/>
    <w:rsid w:val="002E0172"/>
    <w:rsid w:val="002E0652"/>
    <w:rsid w:val="002E13A7"/>
    <w:rsid w:val="002E2094"/>
    <w:rsid w:val="002E238C"/>
    <w:rsid w:val="002E310C"/>
    <w:rsid w:val="002E3526"/>
    <w:rsid w:val="002E384E"/>
    <w:rsid w:val="002E449E"/>
    <w:rsid w:val="002E50B5"/>
    <w:rsid w:val="002E640D"/>
    <w:rsid w:val="002F0620"/>
    <w:rsid w:val="002F273D"/>
    <w:rsid w:val="002F3370"/>
    <w:rsid w:val="002F488A"/>
    <w:rsid w:val="002F499E"/>
    <w:rsid w:val="002F4CC1"/>
    <w:rsid w:val="002F67D4"/>
    <w:rsid w:val="003004AA"/>
    <w:rsid w:val="00301A63"/>
    <w:rsid w:val="00301D7B"/>
    <w:rsid w:val="003021EC"/>
    <w:rsid w:val="003025DC"/>
    <w:rsid w:val="00303E96"/>
    <w:rsid w:val="00310A2A"/>
    <w:rsid w:val="003147E3"/>
    <w:rsid w:val="003149C4"/>
    <w:rsid w:val="00314EF6"/>
    <w:rsid w:val="00315427"/>
    <w:rsid w:val="0032181D"/>
    <w:rsid w:val="00321C22"/>
    <w:rsid w:val="00321E1C"/>
    <w:rsid w:val="00322E98"/>
    <w:rsid w:val="00323804"/>
    <w:rsid w:val="00323D04"/>
    <w:rsid w:val="00324D05"/>
    <w:rsid w:val="00325532"/>
    <w:rsid w:val="0032556D"/>
    <w:rsid w:val="00325A10"/>
    <w:rsid w:val="003265F0"/>
    <w:rsid w:val="003271DA"/>
    <w:rsid w:val="00327FAA"/>
    <w:rsid w:val="00331515"/>
    <w:rsid w:val="00332404"/>
    <w:rsid w:val="003327BA"/>
    <w:rsid w:val="003353AF"/>
    <w:rsid w:val="00335C3E"/>
    <w:rsid w:val="00335F1C"/>
    <w:rsid w:val="00337533"/>
    <w:rsid w:val="00337BA7"/>
    <w:rsid w:val="003408EE"/>
    <w:rsid w:val="00341191"/>
    <w:rsid w:val="003433F5"/>
    <w:rsid w:val="00343E64"/>
    <w:rsid w:val="0034449E"/>
    <w:rsid w:val="00344A5E"/>
    <w:rsid w:val="0034531A"/>
    <w:rsid w:val="003458A5"/>
    <w:rsid w:val="003474BF"/>
    <w:rsid w:val="00350BF3"/>
    <w:rsid w:val="00350EF5"/>
    <w:rsid w:val="003511F7"/>
    <w:rsid w:val="00351772"/>
    <w:rsid w:val="00352FC6"/>
    <w:rsid w:val="0035346C"/>
    <w:rsid w:val="003542D5"/>
    <w:rsid w:val="003545D4"/>
    <w:rsid w:val="003547AB"/>
    <w:rsid w:val="003561FB"/>
    <w:rsid w:val="00356637"/>
    <w:rsid w:val="00356FF8"/>
    <w:rsid w:val="00357374"/>
    <w:rsid w:val="00360DDA"/>
    <w:rsid w:val="00360FD5"/>
    <w:rsid w:val="00361AE1"/>
    <w:rsid w:val="003625D6"/>
    <w:rsid w:val="003625E6"/>
    <w:rsid w:val="003637F4"/>
    <w:rsid w:val="00364352"/>
    <w:rsid w:val="003664B1"/>
    <w:rsid w:val="003718AF"/>
    <w:rsid w:val="003736B3"/>
    <w:rsid w:val="00373B00"/>
    <w:rsid w:val="00373D7B"/>
    <w:rsid w:val="00375015"/>
    <w:rsid w:val="00375C63"/>
    <w:rsid w:val="00375F28"/>
    <w:rsid w:val="00380AF2"/>
    <w:rsid w:val="003818C4"/>
    <w:rsid w:val="00381C97"/>
    <w:rsid w:val="00385625"/>
    <w:rsid w:val="00386314"/>
    <w:rsid w:val="00387104"/>
    <w:rsid w:val="003874E4"/>
    <w:rsid w:val="0039045B"/>
    <w:rsid w:val="00390A55"/>
    <w:rsid w:val="00392190"/>
    <w:rsid w:val="00392CB8"/>
    <w:rsid w:val="00393D19"/>
    <w:rsid w:val="00393D8E"/>
    <w:rsid w:val="00395E84"/>
    <w:rsid w:val="0039742C"/>
    <w:rsid w:val="003A0AFC"/>
    <w:rsid w:val="003A13A6"/>
    <w:rsid w:val="003A2922"/>
    <w:rsid w:val="003A56C2"/>
    <w:rsid w:val="003A5C82"/>
    <w:rsid w:val="003B14E7"/>
    <w:rsid w:val="003B2399"/>
    <w:rsid w:val="003B3E45"/>
    <w:rsid w:val="003B453D"/>
    <w:rsid w:val="003C0D30"/>
    <w:rsid w:val="003C1878"/>
    <w:rsid w:val="003C332A"/>
    <w:rsid w:val="003C42AB"/>
    <w:rsid w:val="003C4C2A"/>
    <w:rsid w:val="003C4C5E"/>
    <w:rsid w:val="003C5A66"/>
    <w:rsid w:val="003D2CEA"/>
    <w:rsid w:val="003D4DC5"/>
    <w:rsid w:val="003D4EC3"/>
    <w:rsid w:val="003D50EF"/>
    <w:rsid w:val="003D5F43"/>
    <w:rsid w:val="003D6010"/>
    <w:rsid w:val="003E04D0"/>
    <w:rsid w:val="003E12F7"/>
    <w:rsid w:val="003E15A3"/>
    <w:rsid w:val="003E2465"/>
    <w:rsid w:val="003E2580"/>
    <w:rsid w:val="003E2ACF"/>
    <w:rsid w:val="003E38AD"/>
    <w:rsid w:val="003E3D52"/>
    <w:rsid w:val="003E7629"/>
    <w:rsid w:val="003F0DCF"/>
    <w:rsid w:val="003F1EE0"/>
    <w:rsid w:val="003F2A34"/>
    <w:rsid w:val="003F3093"/>
    <w:rsid w:val="003F361D"/>
    <w:rsid w:val="003F4135"/>
    <w:rsid w:val="003F4CA5"/>
    <w:rsid w:val="003F4E6A"/>
    <w:rsid w:val="003F4F6D"/>
    <w:rsid w:val="003F5738"/>
    <w:rsid w:val="0040078B"/>
    <w:rsid w:val="004021B4"/>
    <w:rsid w:val="00403025"/>
    <w:rsid w:val="00404C0B"/>
    <w:rsid w:val="00404F00"/>
    <w:rsid w:val="00410107"/>
    <w:rsid w:val="00412A37"/>
    <w:rsid w:val="00412CFA"/>
    <w:rsid w:val="00414E47"/>
    <w:rsid w:val="00414E8E"/>
    <w:rsid w:val="00414F76"/>
    <w:rsid w:val="00415978"/>
    <w:rsid w:val="00416A1F"/>
    <w:rsid w:val="00416D40"/>
    <w:rsid w:val="00421193"/>
    <w:rsid w:val="0042139E"/>
    <w:rsid w:val="00422509"/>
    <w:rsid w:val="0042252D"/>
    <w:rsid w:val="004237D2"/>
    <w:rsid w:val="00424EED"/>
    <w:rsid w:val="00425D7E"/>
    <w:rsid w:val="004264C3"/>
    <w:rsid w:val="00427AB2"/>
    <w:rsid w:val="00427DB3"/>
    <w:rsid w:val="00430323"/>
    <w:rsid w:val="004316B2"/>
    <w:rsid w:val="00431EF8"/>
    <w:rsid w:val="004323A9"/>
    <w:rsid w:val="00432FF5"/>
    <w:rsid w:val="00434C6F"/>
    <w:rsid w:val="004356BF"/>
    <w:rsid w:val="004358AE"/>
    <w:rsid w:val="0043772A"/>
    <w:rsid w:val="004377B4"/>
    <w:rsid w:val="004413EC"/>
    <w:rsid w:val="00441AC3"/>
    <w:rsid w:val="00442BD7"/>
    <w:rsid w:val="004432E7"/>
    <w:rsid w:val="00443360"/>
    <w:rsid w:val="00443676"/>
    <w:rsid w:val="00443F46"/>
    <w:rsid w:val="00445A15"/>
    <w:rsid w:val="004463D2"/>
    <w:rsid w:val="004466A2"/>
    <w:rsid w:val="004469E3"/>
    <w:rsid w:val="00446B87"/>
    <w:rsid w:val="0045222A"/>
    <w:rsid w:val="00453F1C"/>
    <w:rsid w:val="00453FBF"/>
    <w:rsid w:val="004544CD"/>
    <w:rsid w:val="00455634"/>
    <w:rsid w:val="004572F7"/>
    <w:rsid w:val="00460042"/>
    <w:rsid w:val="00461A33"/>
    <w:rsid w:val="004628D2"/>
    <w:rsid w:val="004649E2"/>
    <w:rsid w:val="00467B10"/>
    <w:rsid w:val="00471964"/>
    <w:rsid w:val="004750D3"/>
    <w:rsid w:val="0047546E"/>
    <w:rsid w:val="00475FBA"/>
    <w:rsid w:val="004778A2"/>
    <w:rsid w:val="00480308"/>
    <w:rsid w:val="00480984"/>
    <w:rsid w:val="0048308B"/>
    <w:rsid w:val="00483A25"/>
    <w:rsid w:val="00483F32"/>
    <w:rsid w:val="00485C3D"/>
    <w:rsid w:val="00486FBD"/>
    <w:rsid w:val="004870A5"/>
    <w:rsid w:val="004907A6"/>
    <w:rsid w:val="0049099F"/>
    <w:rsid w:val="00491E34"/>
    <w:rsid w:val="00491E78"/>
    <w:rsid w:val="00493EEA"/>
    <w:rsid w:val="0049432D"/>
    <w:rsid w:val="00494537"/>
    <w:rsid w:val="004953E3"/>
    <w:rsid w:val="00496178"/>
    <w:rsid w:val="004A0162"/>
    <w:rsid w:val="004A1795"/>
    <w:rsid w:val="004A4A97"/>
    <w:rsid w:val="004A5CC2"/>
    <w:rsid w:val="004A628F"/>
    <w:rsid w:val="004A6934"/>
    <w:rsid w:val="004A71A2"/>
    <w:rsid w:val="004B058C"/>
    <w:rsid w:val="004B0980"/>
    <w:rsid w:val="004B0D9B"/>
    <w:rsid w:val="004B1DF0"/>
    <w:rsid w:val="004B2983"/>
    <w:rsid w:val="004B2F0C"/>
    <w:rsid w:val="004B3DED"/>
    <w:rsid w:val="004B5950"/>
    <w:rsid w:val="004C0320"/>
    <w:rsid w:val="004C0430"/>
    <w:rsid w:val="004C081F"/>
    <w:rsid w:val="004C14E0"/>
    <w:rsid w:val="004C1898"/>
    <w:rsid w:val="004C24E1"/>
    <w:rsid w:val="004C28AF"/>
    <w:rsid w:val="004C2B89"/>
    <w:rsid w:val="004C3DD5"/>
    <w:rsid w:val="004C50A1"/>
    <w:rsid w:val="004C73C3"/>
    <w:rsid w:val="004C7FD6"/>
    <w:rsid w:val="004D0C6C"/>
    <w:rsid w:val="004D0DEB"/>
    <w:rsid w:val="004D1030"/>
    <w:rsid w:val="004D25FE"/>
    <w:rsid w:val="004D3CA7"/>
    <w:rsid w:val="004D3CEB"/>
    <w:rsid w:val="004D5064"/>
    <w:rsid w:val="004D618F"/>
    <w:rsid w:val="004D6947"/>
    <w:rsid w:val="004D7E23"/>
    <w:rsid w:val="004E0E96"/>
    <w:rsid w:val="004E184F"/>
    <w:rsid w:val="004E3117"/>
    <w:rsid w:val="004E3B46"/>
    <w:rsid w:val="004E434F"/>
    <w:rsid w:val="004E465E"/>
    <w:rsid w:val="004E5183"/>
    <w:rsid w:val="004E5BEE"/>
    <w:rsid w:val="004E6DE3"/>
    <w:rsid w:val="004E700B"/>
    <w:rsid w:val="004E739A"/>
    <w:rsid w:val="004F02EC"/>
    <w:rsid w:val="004F0BEB"/>
    <w:rsid w:val="004F0BFB"/>
    <w:rsid w:val="004F2769"/>
    <w:rsid w:val="004F33CC"/>
    <w:rsid w:val="004F4F1D"/>
    <w:rsid w:val="004F7184"/>
    <w:rsid w:val="004F7874"/>
    <w:rsid w:val="00500A16"/>
    <w:rsid w:val="00500E90"/>
    <w:rsid w:val="00502DC4"/>
    <w:rsid w:val="00504417"/>
    <w:rsid w:val="00505326"/>
    <w:rsid w:val="005056CE"/>
    <w:rsid w:val="005061FE"/>
    <w:rsid w:val="00511082"/>
    <w:rsid w:val="00512FF3"/>
    <w:rsid w:val="005133AC"/>
    <w:rsid w:val="00513D6B"/>
    <w:rsid w:val="00514B9E"/>
    <w:rsid w:val="00514BA3"/>
    <w:rsid w:val="005152D1"/>
    <w:rsid w:val="00515384"/>
    <w:rsid w:val="00515A95"/>
    <w:rsid w:val="005172E9"/>
    <w:rsid w:val="005217D5"/>
    <w:rsid w:val="00523F09"/>
    <w:rsid w:val="005250A1"/>
    <w:rsid w:val="0052559E"/>
    <w:rsid w:val="00525A07"/>
    <w:rsid w:val="00525C1B"/>
    <w:rsid w:val="00527D59"/>
    <w:rsid w:val="00530270"/>
    <w:rsid w:val="00530DF7"/>
    <w:rsid w:val="005320D5"/>
    <w:rsid w:val="00532703"/>
    <w:rsid w:val="005346F4"/>
    <w:rsid w:val="00536639"/>
    <w:rsid w:val="00537E8C"/>
    <w:rsid w:val="005405AF"/>
    <w:rsid w:val="0054086D"/>
    <w:rsid w:val="00543BF7"/>
    <w:rsid w:val="00544C0A"/>
    <w:rsid w:val="00544CFA"/>
    <w:rsid w:val="005454F8"/>
    <w:rsid w:val="00545535"/>
    <w:rsid w:val="00546EEE"/>
    <w:rsid w:val="00547433"/>
    <w:rsid w:val="00547C46"/>
    <w:rsid w:val="0055072D"/>
    <w:rsid w:val="00551B18"/>
    <w:rsid w:val="005520C3"/>
    <w:rsid w:val="005522AC"/>
    <w:rsid w:val="00552D84"/>
    <w:rsid w:val="00554C1E"/>
    <w:rsid w:val="00555121"/>
    <w:rsid w:val="005566EA"/>
    <w:rsid w:val="00556A06"/>
    <w:rsid w:val="00556E59"/>
    <w:rsid w:val="00556EAF"/>
    <w:rsid w:val="0055738B"/>
    <w:rsid w:val="00560582"/>
    <w:rsid w:val="00561837"/>
    <w:rsid w:val="00561D5D"/>
    <w:rsid w:val="005620AB"/>
    <w:rsid w:val="00565D11"/>
    <w:rsid w:val="00565E7B"/>
    <w:rsid w:val="00567C3E"/>
    <w:rsid w:val="0057033C"/>
    <w:rsid w:val="005704CB"/>
    <w:rsid w:val="00571B9E"/>
    <w:rsid w:val="00576052"/>
    <w:rsid w:val="00576506"/>
    <w:rsid w:val="00576512"/>
    <w:rsid w:val="00577AD6"/>
    <w:rsid w:val="005805FA"/>
    <w:rsid w:val="00580A96"/>
    <w:rsid w:val="00582BB8"/>
    <w:rsid w:val="00585DBE"/>
    <w:rsid w:val="0058654C"/>
    <w:rsid w:val="005906C2"/>
    <w:rsid w:val="005909B0"/>
    <w:rsid w:val="0059260B"/>
    <w:rsid w:val="00592AA8"/>
    <w:rsid w:val="0059420A"/>
    <w:rsid w:val="00597BC8"/>
    <w:rsid w:val="00597C82"/>
    <w:rsid w:val="005A06EB"/>
    <w:rsid w:val="005A1214"/>
    <w:rsid w:val="005A1252"/>
    <w:rsid w:val="005A1606"/>
    <w:rsid w:val="005A1DD7"/>
    <w:rsid w:val="005A1F3C"/>
    <w:rsid w:val="005A3F3B"/>
    <w:rsid w:val="005A3FB0"/>
    <w:rsid w:val="005A43E2"/>
    <w:rsid w:val="005A560D"/>
    <w:rsid w:val="005A59C4"/>
    <w:rsid w:val="005A6300"/>
    <w:rsid w:val="005A64D6"/>
    <w:rsid w:val="005A7531"/>
    <w:rsid w:val="005A7706"/>
    <w:rsid w:val="005B258C"/>
    <w:rsid w:val="005B5DC1"/>
    <w:rsid w:val="005B66D3"/>
    <w:rsid w:val="005B7872"/>
    <w:rsid w:val="005B7B9D"/>
    <w:rsid w:val="005C030A"/>
    <w:rsid w:val="005C05ED"/>
    <w:rsid w:val="005C07FB"/>
    <w:rsid w:val="005C096D"/>
    <w:rsid w:val="005C1B8C"/>
    <w:rsid w:val="005C27C8"/>
    <w:rsid w:val="005C2E57"/>
    <w:rsid w:val="005C2F04"/>
    <w:rsid w:val="005C3CAF"/>
    <w:rsid w:val="005C440A"/>
    <w:rsid w:val="005C513E"/>
    <w:rsid w:val="005C5EE2"/>
    <w:rsid w:val="005C6618"/>
    <w:rsid w:val="005D2F6B"/>
    <w:rsid w:val="005D48C8"/>
    <w:rsid w:val="005D77FE"/>
    <w:rsid w:val="005E098C"/>
    <w:rsid w:val="005E107C"/>
    <w:rsid w:val="005E3087"/>
    <w:rsid w:val="005E38B2"/>
    <w:rsid w:val="005E3E19"/>
    <w:rsid w:val="005E4651"/>
    <w:rsid w:val="005E4B21"/>
    <w:rsid w:val="005E577D"/>
    <w:rsid w:val="005E597D"/>
    <w:rsid w:val="005E74B1"/>
    <w:rsid w:val="005E78FD"/>
    <w:rsid w:val="005F0CFE"/>
    <w:rsid w:val="005F1FD1"/>
    <w:rsid w:val="005F2308"/>
    <w:rsid w:val="005F2AD7"/>
    <w:rsid w:val="005F3082"/>
    <w:rsid w:val="005F359A"/>
    <w:rsid w:val="005F4EE2"/>
    <w:rsid w:val="005F4F92"/>
    <w:rsid w:val="005F53F8"/>
    <w:rsid w:val="005F5A45"/>
    <w:rsid w:val="005F677C"/>
    <w:rsid w:val="005F71DF"/>
    <w:rsid w:val="0060313B"/>
    <w:rsid w:val="00603B3F"/>
    <w:rsid w:val="00607085"/>
    <w:rsid w:val="00610180"/>
    <w:rsid w:val="00610E62"/>
    <w:rsid w:val="006124B9"/>
    <w:rsid w:val="00612C7D"/>
    <w:rsid w:val="00617039"/>
    <w:rsid w:val="0061720C"/>
    <w:rsid w:val="00617F2C"/>
    <w:rsid w:val="0062069C"/>
    <w:rsid w:val="006213C5"/>
    <w:rsid w:val="00621462"/>
    <w:rsid w:val="006224D2"/>
    <w:rsid w:val="0062308F"/>
    <w:rsid w:val="00623D91"/>
    <w:rsid w:val="006263FF"/>
    <w:rsid w:val="0062746A"/>
    <w:rsid w:val="00630022"/>
    <w:rsid w:val="00631C10"/>
    <w:rsid w:val="00631C3F"/>
    <w:rsid w:val="00632674"/>
    <w:rsid w:val="00633BA8"/>
    <w:rsid w:val="00635F33"/>
    <w:rsid w:val="006365BA"/>
    <w:rsid w:val="00636B92"/>
    <w:rsid w:val="00637188"/>
    <w:rsid w:val="006372CF"/>
    <w:rsid w:val="006402F5"/>
    <w:rsid w:val="0064115E"/>
    <w:rsid w:val="006422E8"/>
    <w:rsid w:val="006426FA"/>
    <w:rsid w:val="00643FFA"/>
    <w:rsid w:val="00644350"/>
    <w:rsid w:val="00645634"/>
    <w:rsid w:val="00645E44"/>
    <w:rsid w:val="00646B97"/>
    <w:rsid w:val="00646BA0"/>
    <w:rsid w:val="00646DED"/>
    <w:rsid w:val="00650452"/>
    <w:rsid w:val="00655A22"/>
    <w:rsid w:val="006561F3"/>
    <w:rsid w:val="00656E46"/>
    <w:rsid w:val="00657625"/>
    <w:rsid w:val="0065762D"/>
    <w:rsid w:val="00663120"/>
    <w:rsid w:val="0066395C"/>
    <w:rsid w:val="00663E74"/>
    <w:rsid w:val="006664ED"/>
    <w:rsid w:val="00666E0D"/>
    <w:rsid w:val="00666E3A"/>
    <w:rsid w:val="00667491"/>
    <w:rsid w:val="00671637"/>
    <w:rsid w:val="00673624"/>
    <w:rsid w:val="00673E5B"/>
    <w:rsid w:val="00674324"/>
    <w:rsid w:val="00675CDF"/>
    <w:rsid w:val="00676323"/>
    <w:rsid w:val="0067642E"/>
    <w:rsid w:val="006771BE"/>
    <w:rsid w:val="00677900"/>
    <w:rsid w:val="00680497"/>
    <w:rsid w:val="0068101B"/>
    <w:rsid w:val="006810DC"/>
    <w:rsid w:val="00681CD9"/>
    <w:rsid w:val="00681D23"/>
    <w:rsid w:val="006833B4"/>
    <w:rsid w:val="006834CF"/>
    <w:rsid w:val="00684287"/>
    <w:rsid w:val="00686CAD"/>
    <w:rsid w:val="00687556"/>
    <w:rsid w:val="00687908"/>
    <w:rsid w:val="00687BF2"/>
    <w:rsid w:val="00687E9A"/>
    <w:rsid w:val="00690E2F"/>
    <w:rsid w:val="00691492"/>
    <w:rsid w:val="00691F2A"/>
    <w:rsid w:val="00692F32"/>
    <w:rsid w:val="00693007"/>
    <w:rsid w:val="00693995"/>
    <w:rsid w:val="00693C2B"/>
    <w:rsid w:val="00693E68"/>
    <w:rsid w:val="0069653D"/>
    <w:rsid w:val="006A0084"/>
    <w:rsid w:val="006A022E"/>
    <w:rsid w:val="006A076A"/>
    <w:rsid w:val="006A1CE8"/>
    <w:rsid w:val="006A2F0F"/>
    <w:rsid w:val="006A3136"/>
    <w:rsid w:val="006A4007"/>
    <w:rsid w:val="006A4BDA"/>
    <w:rsid w:val="006A4E92"/>
    <w:rsid w:val="006A52EE"/>
    <w:rsid w:val="006A5532"/>
    <w:rsid w:val="006A5D2D"/>
    <w:rsid w:val="006A6826"/>
    <w:rsid w:val="006B07E5"/>
    <w:rsid w:val="006B086F"/>
    <w:rsid w:val="006B1509"/>
    <w:rsid w:val="006B155E"/>
    <w:rsid w:val="006B15C1"/>
    <w:rsid w:val="006B2A20"/>
    <w:rsid w:val="006B2F46"/>
    <w:rsid w:val="006B318A"/>
    <w:rsid w:val="006B3DAA"/>
    <w:rsid w:val="006B47F9"/>
    <w:rsid w:val="006B61D8"/>
    <w:rsid w:val="006C0022"/>
    <w:rsid w:val="006C00CB"/>
    <w:rsid w:val="006C211D"/>
    <w:rsid w:val="006C26D3"/>
    <w:rsid w:val="006C33D3"/>
    <w:rsid w:val="006C5286"/>
    <w:rsid w:val="006C6389"/>
    <w:rsid w:val="006C68F4"/>
    <w:rsid w:val="006C72EA"/>
    <w:rsid w:val="006C7311"/>
    <w:rsid w:val="006C73C5"/>
    <w:rsid w:val="006C7F53"/>
    <w:rsid w:val="006D0778"/>
    <w:rsid w:val="006D089C"/>
    <w:rsid w:val="006D0C24"/>
    <w:rsid w:val="006D1F85"/>
    <w:rsid w:val="006D2EBF"/>
    <w:rsid w:val="006D3558"/>
    <w:rsid w:val="006D3D09"/>
    <w:rsid w:val="006D46BF"/>
    <w:rsid w:val="006D515E"/>
    <w:rsid w:val="006D73C5"/>
    <w:rsid w:val="006E08F9"/>
    <w:rsid w:val="006E13B3"/>
    <w:rsid w:val="006E16CB"/>
    <w:rsid w:val="006E3ACA"/>
    <w:rsid w:val="006E413D"/>
    <w:rsid w:val="006E5582"/>
    <w:rsid w:val="006E718E"/>
    <w:rsid w:val="006E7229"/>
    <w:rsid w:val="006E7C68"/>
    <w:rsid w:val="006F0368"/>
    <w:rsid w:val="006F04DC"/>
    <w:rsid w:val="006F08B4"/>
    <w:rsid w:val="006F1BB7"/>
    <w:rsid w:val="006F3CDC"/>
    <w:rsid w:val="006F5AD7"/>
    <w:rsid w:val="006F6C95"/>
    <w:rsid w:val="006F7F3F"/>
    <w:rsid w:val="007000CC"/>
    <w:rsid w:val="007010A3"/>
    <w:rsid w:val="007010AD"/>
    <w:rsid w:val="00702263"/>
    <w:rsid w:val="007032C8"/>
    <w:rsid w:val="007034E9"/>
    <w:rsid w:val="00705889"/>
    <w:rsid w:val="00706345"/>
    <w:rsid w:val="007068CA"/>
    <w:rsid w:val="00706FF8"/>
    <w:rsid w:val="0070762B"/>
    <w:rsid w:val="00710AD5"/>
    <w:rsid w:val="00710D2C"/>
    <w:rsid w:val="00714767"/>
    <w:rsid w:val="00714954"/>
    <w:rsid w:val="00714E38"/>
    <w:rsid w:val="00715380"/>
    <w:rsid w:val="00721772"/>
    <w:rsid w:val="00721F58"/>
    <w:rsid w:val="007222AC"/>
    <w:rsid w:val="00722540"/>
    <w:rsid w:val="00724348"/>
    <w:rsid w:val="00724927"/>
    <w:rsid w:val="00725764"/>
    <w:rsid w:val="00726B6E"/>
    <w:rsid w:val="00726BCC"/>
    <w:rsid w:val="00726CE1"/>
    <w:rsid w:val="00726DD0"/>
    <w:rsid w:val="00730D46"/>
    <w:rsid w:val="0073181E"/>
    <w:rsid w:val="00731B22"/>
    <w:rsid w:val="00731BD1"/>
    <w:rsid w:val="00732134"/>
    <w:rsid w:val="007348F8"/>
    <w:rsid w:val="00734CA6"/>
    <w:rsid w:val="00735543"/>
    <w:rsid w:val="00735CA9"/>
    <w:rsid w:val="00735D8F"/>
    <w:rsid w:val="007376C7"/>
    <w:rsid w:val="007377E1"/>
    <w:rsid w:val="00737935"/>
    <w:rsid w:val="007400FB"/>
    <w:rsid w:val="00740747"/>
    <w:rsid w:val="00743C76"/>
    <w:rsid w:val="007446B9"/>
    <w:rsid w:val="00746E63"/>
    <w:rsid w:val="007477D2"/>
    <w:rsid w:val="0075045C"/>
    <w:rsid w:val="00750AE6"/>
    <w:rsid w:val="007519C9"/>
    <w:rsid w:val="00751BC6"/>
    <w:rsid w:val="00755857"/>
    <w:rsid w:val="007560A7"/>
    <w:rsid w:val="007563F1"/>
    <w:rsid w:val="00757F9F"/>
    <w:rsid w:val="0076165E"/>
    <w:rsid w:val="00761CF7"/>
    <w:rsid w:val="007627A6"/>
    <w:rsid w:val="007630AF"/>
    <w:rsid w:val="00763F1B"/>
    <w:rsid w:val="00764ACE"/>
    <w:rsid w:val="007737F5"/>
    <w:rsid w:val="007738DF"/>
    <w:rsid w:val="00774585"/>
    <w:rsid w:val="00776B23"/>
    <w:rsid w:val="00776DFC"/>
    <w:rsid w:val="007800F0"/>
    <w:rsid w:val="0078051C"/>
    <w:rsid w:val="00780819"/>
    <w:rsid w:val="00781491"/>
    <w:rsid w:val="0078435D"/>
    <w:rsid w:val="007857A5"/>
    <w:rsid w:val="00785E3C"/>
    <w:rsid w:val="00785E5F"/>
    <w:rsid w:val="007869B5"/>
    <w:rsid w:val="00786D78"/>
    <w:rsid w:val="00787702"/>
    <w:rsid w:val="0079044B"/>
    <w:rsid w:val="0079121A"/>
    <w:rsid w:val="007921AA"/>
    <w:rsid w:val="007949FE"/>
    <w:rsid w:val="00795106"/>
    <w:rsid w:val="00795377"/>
    <w:rsid w:val="00796C36"/>
    <w:rsid w:val="007A029E"/>
    <w:rsid w:val="007A086C"/>
    <w:rsid w:val="007A18D3"/>
    <w:rsid w:val="007A38AA"/>
    <w:rsid w:val="007A4A27"/>
    <w:rsid w:val="007A55EE"/>
    <w:rsid w:val="007A60EC"/>
    <w:rsid w:val="007A64B5"/>
    <w:rsid w:val="007A6752"/>
    <w:rsid w:val="007A7B95"/>
    <w:rsid w:val="007A7B9E"/>
    <w:rsid w:val="007B222F"/>
    <w:rsid w:val="007B2798"/>
    <w:rsid w:val="007B38B1"/>
    <w:rsid w:val="007B4A6D"/>
    <w:rsid w:val="007B5930"/>
    <w:rsid w:val="007B60D4"/>
    <w:rsid w:val="007B6430"/>
    <w:rsid w:val="007B6752"/>
    <w:rsid w:val="007B6DF1"/>
    <w:rsid w:val="007C06C7"/>
    <w:rsid w:val="007C3A7A"/>
    <w:rsid w:val="007C41AD"/>
    <w:rsid w:val="007C4A76"/>
    <w:rsid w:val="007C4DED"/>
    <w:rsid w:val="007C6415"/>
    <w:rsid w:val="007D0AFD"/>
    <w:rsid w:val="007D0F96"/>
    <w:rsid w:val="007D107E"/>
    <w:rsid w:val="007D21F3"/>
    <w:rsid w:val="007D235B"/>
    <w:rsid w:val="007D2CAE"/>
    <w:rsid w:val="007D2DEB"/>
    <w:rsid w:val="007D4E97"/>
    <w:rsid w:val="007D5F25"/>
    <w:rsid w:val="007E1457"/>
    <w:rsid w:val="007E4577"/>
    <w:rsid w:val="007E52DC"/>
    <w:rsid w:val="007E5EE1"/>
    <w:rsid w:val="007E6BF1"/>
    <w:rsid w:val="007F4159"/>
    <w:rsid w:val="007F45D8"/>
    <w:rsid w:val="007F6F39"/>
    <w:rsid w:val="0080056A"/>
    <w:rsid w:val="00800980"/>
    <w:rsid w:val="00800AE7"/>
    <w:rsid w:val="00801E99"/>
    <w:rsid w:val="00802A92"/>
    <w:rsid w:val="00803A1A"/>
    <w:rsid w:val="0080488B"/>
    <w:rsid w:val="008058F2"/>
    <w:rsid w:val="00811148"/>
    <w:rsid w:val="008120FA"/>
    <w:rsid w:val="00812CF9"/>
    <w:rsid w:val="008151AC"/>
    <w:rsid w:val="00815D5C"/>
    <w:rsid w:val="00817E90"/>
    <w:rsid w:val="008208C4"/>
    <w:rsid w:val="00820B45"/>
    <w:rsid w:val="0082181F"/>
    <w:rsid w:val="00822F16"/>
    <w:rsid w:val="00823101"/>
    <w:rsid w:val="00823BA7"/>
    <w:rsid w:val="00824460"/>
    <w:rsid w:val="00824A19"/>
    <w:rsid w:val="008260E4"/>
    <w:rsid w:val="0082629C"/>
    <w:rsid w:val="00826949"/>
    <w:rsid w:val="00826E60"/>
    <w:rsid w:val="0082733E"/>
    <w:rsid w:val="00833D9B"/>
    <w:rsid w:val="00834939"/>
    <w:rsid w:val="008360C4"/>
    <w:rsid w:val="00836C8C"/>
    <w:rsid w:val="008378E0"/>
    <w:rsid w:val="0084043F"/>
    <w:rsid w:val="00841E80"/>
    <w:rsid w:val="00842E99"/>
    <w:rsid w:val="00843EF0"/>
    <w:rsid w:val="00844046"/>
    <w:rsid w:val="008448D5"/>
    <w:rsid w:val="008451A6"/>
    <w:rsid w:val="0085035B"/>
    <w:rsid w:val="008527B8"/>
    <w:rsid w:val="008528CB"/>
    <w:rsid w:val="00852E76"/>
    <w:rsid w:val="008552AB"/>
    <w:rsid w:val="00855C1C"/>
    <w:rsid w:val="008566D3"/>
    <w:rsid w:val="00856C31"/>
    <w:rsid w:val="00856EA2"/>
    <w:rsid w:val="00857299"/>
    <w:rsid w:val="00862CE2"/>
    <w:rsid w:val="00862FCF"/>
    <w:rsid w:val="008638E5"/>
    <w:rsid w:val="00863CF1"/>
    <w:rsid w:val="008643E8"/>
    <w:rsid w:val="00866E14"/>
    <w:rsid w:val="00867620"/>
    <w:rsid w:val="00867980"/>
    <w:rsid w:val="00870728"/>
    <w:rsid w:val="008709EC"/>
    <w:rsid w:val="00871BBC"/>
    <w:rsid w:val="008728AB"/>
    <w:rsid w:val="00872A7D"/>
    <w:rsid w:val="008736C1"/>
    <w:rsid w:val="00873C6F"/>
    <w:rsid w:val="008748A9"/>
    <w:rsid w:val="00875C23"/>
    <w:rsid w:val="008762CD"/>
    <w:rsid w:val="00880790"/>
    <w:rsid w:val="00880AE8"/>
    <w:rsid w:val="008821BF"/>
    <w:rsid w:val="00882FC8"/>
    <w:rsid w:val="008830C8"/>
    <w:rsid w:val="00883E1E"/>
    <w:rsid w:val="00883F15"/>
    <w:rsid w:val="008852B5"/>
    <w:rsid w:val="0088531F"/>
    <w:rsid w:val="00885E5F"/>
    <w:rsid w:val="0088727C"/>
    <w:rsid w:val="00887F6E"/>
    <w:rsid w:val="008903E1"/>
    <w:rsid w:val="008910E3"/>
    <w:rsid w:val="008929CD"/>
    <w:rsid w:val="00893817"/>
    <w:rsid w:val="00894767"/>
    <w:rsid w:val="008962EA"/>
    <w:rsid w:val="008965FC"/>
    <w:rsid w:val="00897340"/>
    <w:rsid w:val="00897548"/>
    <w:rsid w:val="0089781B"/>
    <w:rsid w:val="00897B0C"/>
    <w:rsid w:val="00897EFA"/>
    <w:rsid w:val="008A2287"/>
    <w:rsid w:val="008A2B6A"/>
    <w:rsid w:val="008A32FC"/>
    <w:rsid w:val="008A37CA"/>
    <w:rsid w:val="008A4FA5"/>
    <w:rsid w:val="008A531B"/>
    <w:rsid w:val="008A6552"/>
    <w:rsid w:val="008A7B7C"/>
    <w:rsid w:val="008B051F"/>
    <w:rsid w:val="008B0DC8"/>
    <w:rsid w:val="008B2829"/>
    <w:rsid w:val="008B462E"/>
    <w:rsid w:val="008B6E68"/>
    <w:rsid w:val="008C0A4C"/>
    <w:rsid w:val="008C0DE3"/>
    <w:rsid w:val="008C1DFC"/>
    <w:rsid w:val="008C2788"/>
    <w:rsid w:val="008C3B24"/>
    <w:rsid w:val="008C53AF"/>
    <w:rsid w:val="008C6E64"/>
    <w:rsid w:val="008D1DC1"/>
    <w:rsid w:val="008D2305"/>
    <w:rsid w:val="008D4F44"/>
    <w:rsid w:val="008D580A"/>
    <w:rsid w:val="008D644A"/>
    <w:rsid w:val="008D7515"/>
    <w:rsid w:val="008D755E"/>
    <w:rsid w:val="008D7F4F"/>
    <w:rsid w:val="008E22C6"/>
    <w:rsid w:val="008E260C"/>
    <w:rsid w:val="008E2A2F"/>
    <w:rsid w:val="008E45C2"/>
    <w:rsid w:val="008E529B"/>
    <w:rsid w:val="008E6B93"/>
    <w:rsid w:val="008E7A70"/>
    <w:rsid w:val="008F168F"/>
    <w:rsid w:val="008F1965"/>
    <w:rsid w:val="008F2F53"/>
    <w:rsid w:val="008F3153"/>
    <w:rsid w:val="008F33DF"/>
    <w:rsid w:val="00901480"/>
    <w:rsid w:val="009017CA"/>
    <w:rsid w:val="0090229E"/>
    <w:rsid w:val="00902535"/>
    <w:rsid w:val="00902B9E"/>
    <w:rsid w:val="00905D69"/>
    <w:rsid w:val="00905E21"/>
    <w:rsid w:val="00906123"/>
    <w:rsid w:val="00906A8C"/>
    <w:rsid w:val="00907B1C"/>
    <w:rsid w:val="009113AE"/>
    <w:rsid w:val="009115B1"/>
    <w:rsid w:val="009123AB"/>
    <w:rsid w:val="00912657"/>
    <w:rsid w:val="00913051"/>
    <w:rsid w:val="00914518"/>
    <w:rsid w:val="00915841"/>
    <w:rsid w:val="00917744"/>
    <w:rsid w:val="009210A2"/>
    <w:rsid w:val="00923227"/>
    <w:rsid w:val="00924A06"/>
    <w:rsid w:val="00924C54"/>
    <w:rsid w:val="0092579C"/>
    <w:rsid w:val="009259FD"/>
    <w:rsid w:val="0092721F"/>
    <w:rsid w:val="0093014F"/>
    <w:rsid w:val="0093056F"/>
    <w:rsid w:val="009328E2"/>
    <w:rsid w:val="00933097"/>
    <w:rsid w:val="00933962"/>
    <w:rsid w:val="0093569D"/>
    <w:rsid w:val="00935BFA"/>
    <w:rsid w:val="00936A85"/>
    <w:rsid w:val="00940341"/>
    <w:rsid w:val="0094083A"/>
    <w:rsid w:val="00941D64"/>
    <w:rsid w:val="00941DB4"/>
    <w:rsid w:val="00941F52"/>
    <w:rsid w:val="00943D3C"/>
    <w:rsid w:val="009461A0"/>
    <w:rsid w:val="009462E7"/>
    <w:rsid w:val="009472AE"/>
    <w:rsid w:val="00950C78"/>
    <w:rsid w:val="00950D4D"/>
    <w:rsid w:val="009512F4"/>
    <w:rsid w:val="00951710"/>
    <w:rsid w:val="00951F66"/>
    <w:rsid w:val="009523F3"/>
    <w:rsid w:val="0095278E"/>
    <w:rsid w:val="009547FC"/>
    <w:rsid w:val="009560A8"/>
    <w:rsid w:val="009568A8"/>
    <w:rsid w:val="00956FF7"/>
    <w:rsid w:val="009573A0"/>
    <w:rsid w:val="00957858"/>
    <w:rsid w:val="00960D66"/>
    <w:rsid w:val="009612A8"/>
    <w:rsid w:val="00962D54"/>
    <w:rsid w:val="00965847"/>
    <w:rsid w:val="00971273"/>
    <w:rsid w:val="0097538D"/>
    <w:rsid w:val="00976681"/>
    <w:rsid w:val="0097785F"/>
    <w:rsid w:val="00977F5B"/>
    <w:rsid w:val="00977F79"/>
    <w:rsid w:val="00980F56"/>
    <w:rsid w:val="00981DCB"/>
    <w:rsid w:val="00982B86"/>
    <w:rsid w:val="00982C48"/>
    <w:rsid w:val="00982CFD"/>
    <w:rsid w:val="00983153"/>
    <w:rsid w:val="009835A6"/>
    <w:rsid w:val="00984158"/>
    <w:rsid w:val="009846C6"/>
    <w:rsid w:val="00984F93"/>
    <w:rsid w:val="00986BE7"/>
    <w:rsid w:val="0098793C"/>
    <w:rsid w:val="009913EE"/>
    <w:rsid w:val="00991589"/>
    <w:rsid w:val="00991A6A"/>
    <w:rsid w:val="00992D96"/>
    <w:rsid w:val="00994819"/>
    <w:rsid w:val="00995A98"/>
    <w:rsid w:val="009A12E2"/>
    <w:rsid w:val="009A242A"/>
    <w:rsid w:val="009A29DE"/>
    <w:rsid w:val="009A2A5D"/>
    <w:rsid w:val="009A32B7"/>
    <w:rsid w:val="009A4E7D"/>
    <w:rsid w:val="009A65F0"/>
    <w:rsid w:val="009A6900"/>
    <w:rsid w:val="009B2486"/>
    <w:rsid w:val="009B2B97"/>
    <w:rsid w:val="009B628B"/>
    <w:rsid w:val="009C0200"/>
    <w:rsid w:val="009C12A5"/>
    <w:rsid w:val="009C145C"/>
    <w:rsid w:val="009C19FE"/>
    <w:rsid w:val="009C2310"/>
    <w:rsid w:val="009C2DED"/>
    <w:rsid w:val="009C3310"/>
    <w:rsid w:val="009C4775"/>
    <w:rsid w:val="009C50CF"/>
    <w:rsid w:val="009C5454"/>
    <w:rsid w:val="009C67FF"/>
    <w:rsid w:val="009C6E2F"/>
    <w:rsid w:val="009C7358"/>
    <w:rsid w:val="009C78BE"/>
    <w:rsid w:val="009C793E"/>
    <w:rsid w:val="009D0426"/>
    <w:rsid w:val="009D2A57"/>
    <w:rsid w:val="009D32F4"/>
    <w:rsid w:val="009D4B09"/>
    <w:rsid w:val="009D7978"/>
    <w:rsid w:val="009E1D2D"/>
    <w:rsid w:val="009E272F"/>
    <w:rsid w:val="009E2AEC"/>
    <w:rsid w:val="009E3E6A"/>
    <w:rsid w:val="009E5C83"/>
    <w:rsid w:val="009E5CF5"/>
    <w:rsid w:val="009E6F73"/>
    <w:rsid w:val="009E75D0"/>
    <w:rsid w:val="009F3741"/>
    <w:rsid w:val="009F5620"/>
    <w:rsid w:val="009F674C"/>
    <w:rsid w:val="00A01636"/>
    <w:rsid w:val="00A03365"/>
    <w:rsid w:val="00A0431F"/>
    <w:rsid w:val="00A075A7"/>
    <w:rsid w:val="00A118CE"/>
    <w:rsid w:val="00A12BBE"/>
    <w:rsid w:val="00A13988"/>
    <w:rsid w:val="00A13D78"/>
    <w:rsid w:val="00A15844"/>
    <w:rsid w:val="00A16779"/>
    <w:rsid w:val="00A16905"/>
    <w:rsid w:val="00A24776"/>
    <w:rsid w:val="00A254F7"/>
    <w:rsid w:val="00A264CC"/>
    <w:rsid w:val="00A27BFA"/>
    <w:rsid w:val="00A3041F"/>
    <w:rsid w:val="00A31C8B"/>
    <w:rsid w:val="00A31E85"/>
    <w:rsid w:val="00A322DA"/>
    <w:rsid w:val="00A3358B"/>
    <w:rsid w:val="00A34D97"/>
    <w:rsid w:val="00A3514C"/>
    <w:rsid w:val="00A35288"/>
    <w:rsid w:val="00A356E8"/>
    <w:rsid w:val="00A365F3"/>
    <w:rsid w:val="00A37C4E"/>
    <w:rsid w:val="00A4286A"/>
    <w:rsid w:val="00A43414"/>
    <w:rsid w:val="00A44990"/>
    <w:rsid w:val="00A44ABA"/>
    <w:rsid w:val="00A465F8"/>
    <w:rsid w:val="00A46987"/>
    <w:rsid w:val="00A47279"/>
    <w:rsid w:val="00A50F42"/>
    <w:rsid w:val="00A51160"/>
    <w:rsid w:val="00A54211"/>
    <w:rsid w:val="00A5421D"/>
    <w:rsid w:val="00A5499C"/>
    <w:rsid w:val="00A55056"/>
    <w:rsid w:val="00A558B6"/>
    <w:rsid w:val="00A56558"/>
    <w:rsid w:val="00A57F6A"/>
    <w:rsid w:val="00A60814"/>
    <w:rsid w:val="00A6162E"/>
    <w:rsid w:val="00A61C88"/>
    <w:rsid w:val="00A63D85"/>
    <w:rsid w:val="00A63FB7"/>
    <w:rsid w:val="00A64DBC"/>
    <w:rsid w:val="00A64F99"/>
    <w:rsid w:val="00A676F3"/>
    <w:rsid w:val="00A718A3"/>
    <w:rsid w:val="00A75BA6"/>
    <w:rsid w:val="00A75D9A"/>
    <w:rsid w:val="00A76F06"/>
    <w:rsid w:val="00A8074B"/>
    <w:rsid w:val="00A80DAF"/>
    <w:rsid w:val="00A817AD"/>
    <w:rsid w:val="00A81817"/>
    <w:rsid w:val="00A81D66"/>
    <w:rsid w:val="00A83E7E"/>
    <w:rsid w:val="00A84737"/>
    <w:rsid w:val="00A84B9C"/>
    <w:rsid w:val="00A868BA"/>
    <w:rsid w:val="00A90798"/>
    <w:rsid w:val="00A90CAE"/>
    <w:rsid w:val="00A93D94"/>
    <w:rsid w:val="00A96519"/>
    <w:rsid w:val="00A9694A"/>
    <w:rsid w:val="00A9789A"/>
    <w:rsid w:val="00AA09BB"/>
    <w:rsid w:val="00AA0C59"/>
    <w:rsid w:val="00AA3F52"/>
    <w:rsid w:val="00AA60FD"/>
    <w:rsid w:val="00AA7B78"/>
    <w:rsid w:val="00AB1C44"/>
    <w:rsid w:val="00AB2DCB"/>
    <w:rsid w:val="00AB41C8"/>
    <w:rsid w:val="00AB626D"/>
    <w:rsid w:val="00AB7FB4"/>
    <w:rsid w:val="00AC0B9A"/>
    <w:rsid w:val="00AC0BE0"/>
    <w:rsid w:val="00AC256B"/>
    <w:rsid w:val="00AC2C5D"/>
    <w:rsid w:val="00AC37D6"/>
    <w:rsid w:val="00AC3937"/>
    <w:rsid w:val="00AC41BC"/>
    <w:rsid w:val="00AC678A"/>
    <w:rsid w:val="00AC779E"/>
    <w:rsid w:val="00AD013F"/>
    <w:rsid w:val="00AD0A00"/>
    <w:rsid w:val="00AD0A59"/>
    <w:rsid w:val="00AD1ACA"/>
    <w:rsid w:val="00AD1B8C"/>
    <w:rsid w:val="00AD3120"/>
    <w:rsid w:val="00AD4F5A"/>
    <w:rsid w:val="00AD7CE3"/>
    <w:rsid w:val="00AE0E69"/>
    <w:rsid w:val="00AE11A1"/>
    <w:rsid w:val="00AE1A0E"/>
    <w:rsid w:val="00AE52AB"/>
    <w:rsid w:val="00AE54B1"/>
    <w:rsid w:val="00AE59B3"/>
    <w:rsid w:val="00AE5B11"/>
    <w:rsid w:val="00AE7F22"/>
    <w:rsid w:val="00AF0DAF"/>
    <w:rsid w:val="00AF1B24"/>
    <w:rsid w:val="00AF1D0A"/>
    <w:rsid w:val="00AF284D"/>
    <w:rsid w:val="00AF2D9F"/>
    <w:rsid w:val="00AF3B10"/>
    <w:rsid w:val="00AF4E1A"/>
    <w:rsid w:val="00AF5D8C"/>
    <w:rsid w:val="00AF664F"/>
    <w:rsid w:val="00AF69F4"/>
    <w:rsid w:val="00AF7BFF"/>
    <w:rsid w:val="00B00AE5"/>
    <w:rsid w:val="00B00B49"/>
    <w:rsid w:val="00B0203C"/>
    <w:rsid w:val="00B02282"/>
    <w:rsid w:val="00B02AB4"/>
    <w:rsid w:val="00B02BC4"/>
    <w:rsid w:val="00B05C53"/>
    <w:rsid w:val="00B0668C"/>
    <w:rsid w:val="00B11294"/>
    <w:rsid w:val="00B11C3B"/>
    <w:rsid w:val="00B12AF4"/>
    <w:rsid w:val="00B12F5B"/>
    <w:rsid w:val="00B1373E"/>
    <w:rsid w:val="00B13B0F"/>
    <w:rsid w:val="00B15F08"/>
    <w:rsid w:val="00B1684E"/>
    <w:rsid w:val="00B20625"/>
    <w:rsid w:val="00B20A99"/>
    <w:rsid w:val="00B20C73"/>
    <w:rsid w:val="00B21E61"/>
    <w:rsid w:val="00B2225A"/>
    <w:rsid w:val="00B22673"/>
    <w:rsid w:val="00B22928"/>
    <w:rsid w:val="00B22C87"/>
    <w:rsid w:val="00B258F4"/>
    <w:rsid w:val="00B328A9"/>
    <w:rsid w:val="00B35306"/>
    <w:rsid w:val="00B3542D"/>
    <w:rsid w:val="00B35611"/>
    <w:rsid w:val="00B36EEF"/>
    <w:rsid w:val="00B374F2"/>
    <w:rsid w:val="00B37E27"/>
    <w:rsid w:val="00B37F89"/>
    <w:rsid w:val="00B400EC"/>
    <w:rsid w:val="00B40ED7"/>
    <w:rsid w:val="00B42733"/>
    <w:rsid w:val="00B43AD6"/>
    <w:rsid w:val="00B44D2D"/>
    <w:rsid w:val="00B44E75"/>
    <w:rsid w:val="00B45C41"/>
    <w:rsid w:val="00B46F4C"/>
    <w:rsid w:val="00B471FA"/>
    <w:rsid w:val="00B537AE"/>
    <w:rsid w:val="00B537B1"/>
    <w:rsid w:val="00B56AA7"/>
    <w:rsid w:val="00B6131B"/>
    <w:rsid w:val="00B63DA7"/>
    <w:rsid w:val="00B64C47"/>
    <w:rsid w:val="00B67446"/>
    <w:rsid w:val="00B73A56"/>
    <w:rsid w:val="00B75750"/>
    <w:rsid w:val="00B7580A"/>
    <w:rsid w:val="00B76ADA"/>
    <w:rsid w:val="00B80B42"/>
    <w:rsid w:val="00B81804"/>
    <w:rsid w:val="00B81BB4"/>
    <w:rsid w:val="00B829D6"/>
    <w:rsid w:val="00B84B2A"/>
    <w:rsid w:val="00B85035"/>
    <w:rsid w:val="00B85406"/>
    <w:rsid w:val="00B85ABC"/>
    <w:rsid w:val="00B85C0C"/>
    <w:rsid w:val="00B876E1"/>
    <w:rsid w:val="00B87C4F"/>
    <w:rsid w:val="00B91D7B"/>
    <w:rsid w:val="00B91E63"/>
    <w:rsid w:val="00B926E1"/>
    <w:rsid w:val="00B92A98"/>
    <w:rsid w:val="00B94225"/>
    <w:rsid w:val="00B94D39"/>
    <w:rsid w:val="00B94E11"/>
    <w:rsid w:val="00B9573D"/>
    <w:rsid w:val="00B95EF3"/>
    <w:rsid w:val="00B95F26"/>
    <w:rsid w:val="00B969A6"/>
    <w:rsid w:val="00B97E01"/>
    <w:rsid w:val="00B97FDD"/>
    <w:rsid w:val="00BA08C4"/>
    <w:rsid w:val="00BA235B"/>
    <w:rsid w:val="00BA24CB"/>
    <w:rsid w:val="00BA4351"/>
    <w:rsid w:val="00BA436D"/>
    <w:rsid w:val="00BA4DB6"/>
    <w:rsid w:val="00BA65B6"/>
    <w:rsid w:val="00BA6B2D"/>
    <w:rsid w:val="00BB0782"/>
    <w:rsid w:val="00BB1E82"/>
    <w:rsid w:val="00BB3CA4"/>
    <w:rsid w:val="00BB3D7D"/>
    <w:rsid w:val="00BB4DFB"/>
    <w:rsid w:val="00BB693B"/>
    <w:rsid w:val="00BB6C9C"/>
    <w:rsid w:val="00BB6FC6"/>
    <w:rsid w:val="00BB7618"/>
    <w:rsid w:val="00BB7C8D"/>
    <w:rsid w:val="00BC0621"/>
    <w:rsid w:val="00BC0D29"/>
    <w:rsid w:val="00BC0F4A"/>
    <w:rsid w:val="00BC1866"/>
    <w:rsid w:val="00BC4049"/>
    <w:rsid w:val="00BC5098"/>
    <w:rsid w:val="00BC7051"/>
    <w:rsid w:val="00BC7F17"/>
    <w:rsid w:val="00BD1715"/>
    <w:rsid w:val="00BD25DD"/>
    <w:rsid w:val="00BD4F5C"/>
    <w:rsid w:val="00BD4FA6"/>
    <w:rsid w:val="00BE0783"/>
    <w:rsid w:val="00BE0D89"/>
    <w:rsid w:val="00BE2F36"/>
    <w:rsid w:val="00BE4B02"/>
    <w:rsid w:val="00BE5649"/>
    <w:rsid w:val="00BF02B9"/>
    <w:rsid w:val="00BF1665"/>
    <w:rsid w:val="00BF1FB7"/>
    <w:rsid w:val="00BF2601"/>
    <w:rsid w:val="00BF2F4E"/>
    <w:rsid w:val="00BF3930"/>
    <w:rsid w:val="00BF4E06"/>
    <w:rsid w:val="00C01C5D"/>
    <w:rsid w:val="00C01FD8"/>
    <w:rsid w:val="00C027FD"/>
    <w:rsid w:val="00C02ADC"/>
    <w:rsid w:val="00C02C88"/>
    <w:rsid w:val="00C04237"/>
    <w:rsid w:val="00C04624"/>
    <w:rsid w:val="00C05261"/>
    <w:rsid w:val="00C05B7E"/>
    <w:rsid w:val="00C060B7"/>
    <w:rsid w:val="00C0793C"/>
    <w:rsid w:val="00C07AF1"/>
    <w:rsid w:val="00C1076F"/>
    <w:rsid w:val="00C10B69"/>
    <w:rsid w:val="00C12BEE"/>
    <w:rsid w:val="00C13FFC"/>
    <w:rsid w:val="00C14C4E"/>
    <w:rsid w:val="00C14D7F"/>
    <w:rsid w:val="00C1548C"/>
    <w:rsid w:val="00C154DF"/>
    <w:rsid w:val="00C15986"/>
    <w:rsid w:val="00C165AE"/>
    <w:rsid w:val="00C17FFA"/>
    <w:rsid w:val="00C200B7"/>
    <w:rsid w:val="00C20FBF"/>
    <w:rsid w:val="00C216EB"/>
    <w:rsid w:val="00C21B9C"/>
    <w:rsid w:val="00C21C78"/>
    <w:rsid w:val="00C224B8"/>
    <w:rsid w:val="00C227C8"/>
    <w:rsid w:val="00C22BA3"/>
    <w:rsid w:val="00C235DC"/>
    <w:rsid w:val="00C27836"/>
    <w:rsid w:val="00C27EC8"/>
    <w:rsid w:val="00C325A5"/>
    <w:rsid w:val="00C32DC6"/>
    <w:rsid w:val="00C33C89"/>
    <w:rsid w:val="00C34BB0"/>
    <w:rsid w:val="00C35720"/>
    <w:rsid w:val="00C363AA"/>
    <w:rsid w:val="00C36519"/>
    <w:rsid w:val="00C371DD"/>
    <w:rsid w:val="00C37E8E"/>
    <w:rsid w:val="00C41D49"/>
    <w:rsid w:val="00C42500"/>
    <w:rsid w:val="00C42A60"/>
    <w:rsid w:val="00C43558"/>
    <w:rsid w:val="00C45265"/>
    <w:rsid w:val="00C45AD8"/>
    <w:rsid w:val="00C461AA"/>
    <w:rsid w:val="00C479CF"/>
    <w:rsid w:val="00C47E2C"/>
    <w:rsid w:val="00C5045E"/>
    <w:rsid w:val="00C5070C"/>
    <w:rsid w:val="00C518DC"/>
    <w:rsid w:val="00C52430"/>
    <w:rsid w:val="00C54864"/>
    <w:rsid w:val="00C5500C"/>
    <w:rsid w:val="00C55044"/>
    <w:rsid w:val="00C55377"/>
    <w:rsid w:val="00C55768"/>
    <w:rsid w:val="00C56E1B"/>
    <w:rsid w:val="00C57328"/>
    <w:rsid w:val="00C619B3"/>
    <w:rsid w:val="00C61DA9"/>
    <w:rsid w:val="00C61FBC"/>
    <w:rsid w:val="00C63C68"/>
    <w:rsid w:val="00C6446A"/>
    <w:rsid w:val="00C65252"/>
    <w:rsid w:val="00C65A7C"/>
    <w:rsid w:val="00C6700A"/>
    <w:rsid w:val="00C70559"/>
    <w:rsid w:val="00C70577"/>
    <w:rsid w:val="00C71D23"/>
    <w:rsid w:val="00C72CA6"/>
    <w:rsid w:val="00C74929"/>
    <w:rsid w:val="00C75070"/>
    <w:rsid w:val="00C75151"/>
    <w:rsid w:val="00C76CF6"/>
    <w:rsid w:val="00C772BD"/>
    <w:rsid w:val="00C80B40"/>
    <w:rsid w:val="00C810C4"/>
    <w:rsid w:val="00C81583"/>
    <w:rsid w:val="00C837F5"/>
    <w:rsid w:val="00C83FDF"/>
    <w:rsid w:val="00C8600E"/>
    <w:rsid w:val="00C862AD"/>
    <w:rsid w:val="00C864FC"/>
    <w:rsid w:val="00C865C6"/>
    <w:rsid w:val="00C86AD1"/>
    <w:rsid w:val="00C92153"/>
    <w:rsid w:val="00C95491"/>
    <w:rsid w:val="00C959B6"/>
    <w:rsid w:val="00C96A69"/>
    <w:rsid w:val="00C96AC3"/>
    <w:rsid w:val="00C96AD7"/>
    <w:rsid w:val="00C96BAF"/>
    <w:rsid w:val="00C97403"/>
    <w:rsid w:val="00C97724"/>
    <w:rsid w:val="00CA0003"/>
    <w:rsid w:val="00CA0612"/>
    <w:rsid w:val="00CA0BBE"/>
    <w:rsid w:val="00CA1EEA"/>
    <w:rsid w:val="00CA36A4"/>
    <w:rsid w:val="00CA376E"/>
    <w:rsid w:val="00CA591E"/>
    <w:rsid w:val="00CA6961"/>
    <w:rsid w:val="00CB086A"/>
    <w:rsid w:val="00CB094B"/>
    <w:rsid w:val="00CB0B43"/>
    <w:rsid w:val="00CB1307"/>
    <w:rsid w:val="00CB1AE5"/>
    <w:rsid w:val="00CB2B7D"/>
    <w:rsid w:val="00CB36B9"/>
    <w:rsid w:val="00CB381D"/>
    <w:rsid w:val="00CB4979"/>
    <w:rsid w:val="00CB547F"/>
    <w:rsid w:val="00CB57B8"/>
    <w:rsid w:val="00CB6DE8"/>
    <w:rsid w:val="00CC195E"/>
    <w:rsid w:val="00CC1C76"/>
    <w:rsid w:val="00CC3454"/>
    <w:rsid w:val="00CC37F2"/>
    <w:rsid w:val="00CC5124"/>
    <w:rsid w:val="00CC560F"/>
    <w:rsid w:val="00CC7409"/>
    <w:rsid w:val="00CC7603"/>
    <w:rsid w:val="00CC765B"/>
    <w:rsid w:val="00CD1DC9"/>
    <w:rsid w:val="00CD333C"/>
    <w:rsid w:val="00CD35ED"/>
    <w:rsid w:val="00CD5B5A"/>
    <w:rsid w:val="00CD6A1D"/>
    <w:rsid w:val="00CD6A59"/>
    <w:rsid w:val="00CD6A5A"/>
    <w:rsid w:val="00CD6A62"/>
    <w:rsid w:val="00CE22B8"/>
    <w:rsid w:val="00CE2D38"/>
    <w:rsid w:val="00CE343C"/>
    <w:rsid w:val="00CE403E"/>
    <w:rsid w:val="00CE4D03"/>
    <w:rsid w:val="00CE6884"/>
    <w:rsid w:val="00CE6FC5"/>
    <w:rsid w:val="00CF0F67"/>
    <w:rsid w:val="00CF1829"/>
    <w:rsid w:val="00CF230C"/>
    <w:rsid w:val="00CF34AF"/>
    <w:rsid w:val="00CF4C31"/>
    <w:rsid w:val="00CF4D47"/>
    <w:rsid w:val="00CF5CD8"/>
    <w:rsid w:val="00CF64E7"/>
    <w:rsid w:val="00CF7405"/>
    <w:rsid w:val="00CF7C74"/>
    <w:rsid w:val="00D00138"/>
    <w:rsid w:val="00D00863"/>
    <w:rsid w:val="00D00A4D"/>
    <w:rsid w:val="00D00D5F"/>
    <w:rsid w:val="00D014C7"/>
    <w:rsid w:val="00D0152D"/>
    <w:rsid w:val="00D01EE2"/>
    <w:rsid w:val="00D027DD"/>
    <w:rsid w:val="00D036D7"/>
    <w:rsid w:val="00D053EC"/>
    <w:rsid w:val="00D05A32"/>
    <w:rsid w:val="00D06441"/>
    <w:rsid w:val="00D0731E"/>
    <w:rsid w:val="00D11D57"/>
    <w:rsid w:val="00D13197"/>
    <w:rsid w:val="00D13B33"/>
    <w:rsid w:val="00D17329"/>
    <w:rsid w:val="00D174AA"/>
    <w:rsid w:val="00D20187"/>
    <w:rsid w:val="00D20F1C"/>
    <w:rsid w:val="00D224EA"/>
    <w:rsid w:val="00D25060"/>
    <w:rsid w:val="00D25424"/>
    <w:rsid w:val="00D2554D"/>
    <w:rsid w:val="00D25A14"/>
    <w:rsid w:val="00D25BCD"/>
    <w:rsid w:val="00D303A2"/>
    <w:rsid w:val="00D3274B"/>
    <w:rsid w:val="00D33826"/>
    <w:rsid w:val="00D34047"/>
    <w:rsid w:val="00D35CFB"/>
    <w:rsid w:val="00D35E4A"/>
    <w:rsid w:val="00D361E6"/>
    <w:rsid w:val="00D368BA"/>
    <w:rsid w:val="00D37B00"/>
    <w:rsid w:val="00D37C96"/>
    <w:rsid w:val="00D42260"/>
    <w:rsid w:val="00D42B9C"/>
    <w:rsid w:val="00D43FA8"/>
    <w:rsid w:val="00D449A3"/>
    <w:rsid w:val="00D44DD0"/>
    <w:rsid w:val="00D46138"/>
    <w:rsid w:val="00D50173"/>
    <w:rsid w:val="00D51C84"/>
    <w:rsid w:val="00D537D6"/>
    <w:rsid w:val="00D540CB"/>
    <w:rsid w:val="00D54838"/>
    <w:rsid w:val="00D56970"/>
    <w:rsid w:val="00D56A97"/>
    <w:rsid w:val="00D573C1"/>
    <w:rsid w:val="00D57AFC"/>
    <w:rsid w:val="00D600AF"/>
    <w:rsid w:val="00D606C0"/>
    <w:rsid w:val="00D6093B"/>
    <w:rsid w:val="00D6264A"/>
    <w:rsid w:val="00D6643B"/>
    <w:rsid w:val="00D67007"/>
    <w:rsid w:val="00D670E5"/>
    <w:rsid w:val="00D70F8A"/>
    <w:rsid w:val="00D70FAE"/>
    <w:rsid w:val="00D718A8"/>
    <w:rsid w:val="00D71B00"/>
    <w:rsid w:val="00D762F4"/>
    <w:rsid w:val="00D76E31"/>
    <w:rsid w:val="00D80452"/>
    <w:rsid w:val="00D81BE0"/>
    <w:rsid w:val="00D825A6"/>
    <w:rsid w:val="00D85283"/>
    <w:rsid w:val="00D87B68"/>
    <w:rsid w:val="00D91969"/>
    <w:rsid w:val="00D91B3A"/>
    <w:rsid w:val="00D92365"/>
    <w:rsid w:val="00D9384F"/>
    <w:rsid w:val="00D94CE9"/>
    <w:rsid w:val="00D95B52"/>
    <w:rsid w:val="00D96B53"/>
    <w:rsid w:val="00DA040E"/>
    <w:rsid w:val="00DA07CE"/>
    <w:rsid w:val="00DA0C63"/>
    <w:rsid w:val="00DA1CC6"/>
    <w:rsid w:val="00DA31DF"/>
    <w:rsid w:val="00DA3583"/>
    <w:rsid w:val="00DA4605"/>
    <w:rsid w:val="00DA4875"/>
    <w:rsid w:val="00DA5962"/>
    <w:rsid w:val="00DB0DC7"/>
    <w:rsid w:val="00DB256C"/>
    <w:rsid w:val="00DB2894"/>
    <w:rsid w:val="00DB425C"/>
    <w:rsid w:val="00DB5903"/>
    <w:rsid w:val="00DB5FAE"/>
    <w:rsid w:val="00DB753C"/>
    <w:rsid w:val="00DB78CC"/>
    <w:rsid w:val="00DB7EEE"/>
    <w:rsid w:val="00DC222D"/>
    <w:rsid w:val="00DC3452"/>
    <w:rsid w:val="00DC7301"/>
    <w:rsid w:val="00DC7B56"/>
    <w:rsid w:val="00DC7EFC"/>
    <w:rsid w:val="00DD306C"/>
    <w:rsid w:val="00DD3508"/>
    <w:rsid w:val="00DD3536"/>
    <w:rsid w:val="00DD3707"/>
    <w:rsid w:val="00DD4065"/>
    <w:rsid w:val="00DD775A"/>
    <w:rsid w:val="00DE0B25"/>
    <w:rsid w:val="00DE5D5E"/>
    <w:rsid w:val="00DE65F5"/>
    <w:rsid w:val="00DF00E7"/>
    <w:rsid w:val="00DF22C8"/>
    <w:rsid w:val="00DF32C8"/>
    <w:rsid w:val="00DF5061"/>
    <w:rsid w:val="00DF549D"/>
    <w:rsid w:val="00DF6305"/>
    <w:rsid w:val="00DF68A5"/>
    <w:rsid w:val="00E000F3"/>
    <w:rsid w:val="00E0184D"/>
    <w:rsid w:val="00E02010"/>
    <w:rsid w:val="00E03D24"/>
    <w:rsid w:val="00E057C4"/>
    <w:rsid w:val="00E05816"/>
    <w:rsid w:val="00E06151"/>
    <w:rsid w:val="00E06CA7"/>
    <w:rsid w:val="00E106A9"/>
    <w:rsid w:val="00E1099F"/>
    <w:rsid w:val="00E119E5"/>
    <w:rsid w:val="00E120FE"/>
    <w:rsid w:val="00E1222F"/>
    <w:rsid w:val="00E12A71"/>
    <w:rsid w:val="00E12E94"/>
    <w:rsid w:val="00E1386A"/>
    <w:rsid w:val="00E1481F"/>
    <w:rsid w:val="00E25D78"/>
    <w:rsid w:val="00E30885"/>
    <w:rsid w:val="00E313AB"/>
    <w:rsid w:val="00E31A78"/>
    <w:rsid w:val="00E33710"/>
    <w:rsid w:val="00E33E85"/>
    <w:rsid w:val="00E34502"/>
    <w:rsid w:val="00E3581A"/>
    <w:rsid w:val="00E361EC"/>
    <w:rsid w:val="00E3706E"/>
    <w:rsid w:val="00E37C99"/>
    <w:rsid w:val="00E37E24"/>
    <w:rsid w:val="00E37E55"/>
    <w:rsid w:val="00E400AA"/>
    <w:rsid w:val="00E412C4"/>
    <w:rsid w:val="00E415F0"/>
    <w:rsid w:val="00E430FC"/>
    <w:rsid w:val="00E43CE7"/>
    <w:rsid w:val="00E43DED"/>
    <w:rsid w:val="00E440CC"/>
    <w:rsid w:val="00E451A6"/>
    <w:rsid w:val="00E455F9"/>
    <w:rsid w:val="00E4589D"/>
    <w:rsid w:val="00E47032"/>
    <w:rsid w:val="00E47517"/>
    <w:rsid w:val="00E52A45"/>
    <w:rsid w:val="00E543F2"/>
    <w:rsid w:val="00E61046"/>
    <w:rsid w:val="00E61A6D"/>
    <w:rsid w:val="00E61AE5"/>
    <w:rsid w:val="00E61DEB"/>
    <w:rsid w:val="00E62637"/>
    <w:rsid w:val="00E62CDC"/>
    <w:rsid w:val="00E64CF4"/>
    <w:rsid w:val="00E65500"/>
    <w:rsid w:val="00E67B66"/>
    <w:rsid w:val="00E706B8"/>
    <w:rsid w:val="00E70D4E"/>
    <w:rsid w:val="00E71CA6"/>
    <w:rsid w:val="00E72084"/>
    <w:rsid w:val="00E737DB"/>
    <w:rsid w:val="00E75BE6"/>
    <w:rsid w:val="00E75C5D"/>
    <w:rsid w:val="00E762FE"/>
    <w:rsid w:val="00E76AC4"/>
    <w:rsid w:val="00E80929"/>
    <w:rsid w:val="00E812B7"/>
    <w:rsid w:val="00E8251B"/>
    <w:rsid w:val="00E8316E"/>
    <w:rsid w:val="00E831E0"/>
    <w:rsid w:val="00E832A0"/>
    <w:rsid w:val="00E84687"/>
    <w:rsid w:val="00E8468D"/>
    <w:rsid w:val="00E8497B"/>
    <w:rsid w:val="00E84C8E"/>
    <w:rsid w:val="00E87596"/>
    <w:rsid w:val="00E907B7"/>
    <w:rsid w:val="00E90A8F"/>
    <w:rsid w:val="00E9140E"/>
    <w:rsid w:val="00E949E2"/>
    <w:rsid w:val="00E9540E"/>
    <w:rsid w:val="00E959AB"/>
    <w:rsid w:val="00E969CF"/>
    <w:rsid w:val="00E96D65"/>
    <w:rsid w:val="00EA0409"/>
    <w:rsid w:val="00EA09BA"/>
    <w:rsid w:val="00EA266B"/>
    <w:rsid w:val="00EA3F80"/>
    <w:rsid w:val="00EA7FFE"/>
    <w:rsid w:val="00EB35ED"/>
    <w:rsid w:val="00EB36CA"/>
    <w:rsid w:val="00EB4BCF"/>
    <w:rsid w:val="00EB5ABE"/>
    <w:rsid w:val="00EB5C81"/>
    <w:rsid w:val="00EB61C1"/>
    <w:rsid w:val="00EB628A"/>
    <w:rsid w:val="00EB7E26"/>
    <w:rsid w:val="00EB7F2B"/>
    <w:rsid w:val="00EC06E2"/>
    <w:rsid w:val="00EC1C8E"/>
    <w:rsid w:val="00EC24A6"/>
    <w:rsid w:val="00EC2DCD"/>
    <w:rsid w:val="00EC5801"/>
    <w:rsid w:val="00ED068E"/>
    <w:rsid w:val="00ED0957"/>
    <w:rsid w:val="00ED150C"/>
    <w:rsid w:val="00ED2546"/>
    <w:rsid w:val="00ED25E8"/>
    <w:rsid w:val="00ED406A"/>
    <w:rsid w:val="00ED4FE5"/>
    <w:rsid w:val="00ED528D"/>
    <w:rsid w:val="00ED5748"/>
    <w:rsid w:val="00ED5AB0"/>
    <w:rsid w:val="00ED5EB6"/>
    <w:rsid w:val="00ED759A"/>
    <w:rsid w:val="00EE063F"/>
    <w:rsid w:val="00EE150D"/>
    <w:rsid w:val="00EE17E2"/>
    <w:rsid w:val="00EE1BA6"/>
    <w:rsid w:val="00EE25DB"/>
    <w:rsid w:val="00EE3EAB"/>
    <w:rsid w:val="00EE4A88"/>
    <w:rsid w:val="00EE4C59"/>
    <w:rsid w:val="00EE60E4"/>
    <w:rsid w:val="00EE6AD1"/>
    <w:rsid w:val="00EE72F9"/>
    <w:rsid w:val="00EF094A"/>
    <w:rsid w:val="00EF1479"/>
    <w:rsid w:val="00EF37A6"/>
    <w:rsid w:val="00EF4E9F"/>
    <w:rsid w:val="00EF52F5"/>
    <w:rsid w:val="00EF5E3F"/>
    <w:rsid w:val="00F00066"/>
    <w:rsid w:val="00F0061D"/>
    <w:rsid w:val="00F00CF1"/>
    <w:rsid w:val="00F030BF"/>
    <w:rsid w:val="00F03254"/>
    <w:rsid w:val="00F03DDC"/>
    <w:rsid w:val="00F040AA"/>
    <w:rsid w:val="00F04272"/>
    <w:rsid w:val="00F1058E"/>
    <w:rsid w:val="00F114F4"/>
    <w:rsid w:val="00F127F2"/>
    <w:rsid w:val="00F12BBA"/>
    <w:rsid w:val="00F13B90"/>
    <w:rsid w:val="00F13D97"/>
    <w:rsid w:val="00F143D3"/>
    <w:rsid w:val="00F1476C"/>
    <w:rsid w:val="00F14852"/>
    <w:rsid w:val="00F15837"/>
    <w:rsid w:val="00F1602A"/>
    <w:rsid w:val="00F1690E"/>
    <w:rsid w:val="00F17362"/>
    <w:rsid w:val="00F17FA7"/>
    <w:rsid w:val="00F20259"/>
    <w:rsid w:val="00F211AA"/>
    <w:rsid w:val="00F22826"/>
    <w:rsid w:val="00F2577E"/>
    <w:rsid w:val="00F25A35"/>
    <w:rsid w:val="00F26168"/>
    <w:rsid w:val="00F26A63"/>
    <w:rsid w:val="00F313B7"/>
    <w:rsid w:val="00F32E78"/>
    <w:rsid w:val="00F33FB1"/>
    <w:rsid w:val="00F348D7"/>
    <w:rsid w:val="00F36288"/>
    <w:rsid w:val="00F3773F"/>
    <w:rsid w:val="00F401D6"/>
    <w:rsid w:val="00F402D1"/>
    <w:rsid w:val="00F4145A"/>
    <w:rsid w:val="00F421D9"/>
    <w:rsid w:val="00F4248D"/>
    <w:rsid w:val="00F42F52"/>
    <w:rsid w:val="00F42FDA"/>
    <w:rsid w:val="00F43136"/>
    <w:rsid w:val="00F44541"/>
    <w:rsid w:val="00F44DF5"/>
    <w:rsid w:val="00F45A20"/>
    <w:rsid w:val="00F478B9"/>
    <w:rsid w:val="00F50005"/>
    <w:rsid w:val="00F52B71"/>
    <w:rsid w:val="00F55436"/>
    <w:rsid w:val="00F56F6C"/>
    <w:rsid w:val="00F57595"/>
    <w:rsid w:val="00F62F65"/>
    <w:rsid w:val="00F66080"/>
    <w:rsid w:val="00F714D0"/>
    <w:rsid w:val="00F71563"/>
    <w:rsid w:val="00F72511"/>
    <w:rsid w:val="00F728C8"/>
    <w:rsid w:val="00F72AB5"/>
    <w:rsid w:val="00F72ACB"/>
    <w:rsid w:val="00F73382"/>
    <w:rsid w:val="00F739F7"/>
    <w:rsid w:val="00F75AED"/>
    <w:rsid w:val="00F75E25"/>
    <w:rsid w:val="00F76566"/>
    <w:rsid w:val="00F77409"/>
    <w:rsid w:val="00F77AC0"/>
    <w:rsid w:val="00F80C65"/>
    <w:rsid w:val="00F837A6"/>
    <w:rsid w:val="00F8472C"/>
    <w:rsid w:val="00F901B2"/>
    <w:rsid w:val="00F90C98"/>
    <w:rsid w:val="00F97451"/>
    <w:rsid w:val="00FA25A1"/>
    <w:rsid w:val="00FA2CC0"/>
    <w:rsid w:val="00FA30D9"/>
    <w:rsid w:val="00FA340B"/>
    <w:rsid w:val="00FA3F75"/>
    <w:rsid w:val="00FA5FF3"/>
    <w:rsid w:val="00FA704D"/>
    <w:rsid w:val="00FA7367"/>
    <w:rsid w:val="00FB018C"/>
    <w:rsid w:val="00FB0D3E"/>
    <w:rsid w:val="00FB2A1D"/>
    <w:rsid w:val="00FB3661"/>
    <w:rsid w:val="00FB4D42"/>
    <w:rsid w:val="00FB59BC"/>
    <w:rsid w:val="00FB5AE3"/>
    <w:rsid w:val="00FC1C49"/>
    <w:rsid w:val="00FC1EF1"/>
    <w:rsid w:val="00FC259B"/>
    <w:rsid w:val="00FC35B2"/>
    <w:rsid w:val="00FC35F5"/>
    <w:rsid w:val="00FC3A03"/>
    <w:rsid w:val="00FC3F46"/>
    <w:rsid w:val="00FC4A02"/>
    <w:rsid w:val="00FC4FAE"/>
    <w:rsid w:val="00FC581E"/>
    <w:rsid w:val="00FC5DB7"/>
    <w:rsid w:val="00FC74A7"/>
    <w:rsid w:val="00FC766D"/>
    <w:rsid w:val="00FC790B"/>
    <w:rsid w:val="00FC7AA4"/>
    <w:rsid w:val="00FC7AB2"/>
    <w:rsid w:val="00FD0737"/>
    <w:rsid w:val="00FD0D8C"/>
    <w:rsid w:val="00FD1C6E"/>
    <w:rsid w:val="00FD355D"/>
    <w:rsid w:val="00FD4077"/>
    <w:rsid w:val="00FD4290"/>
    <w:rsid w:val="00FE03A0"/>
    <w:rsid w:val="00FE0F28"/>
    <w:rsid w:val="00FE18DB"/>
    <w:rsid w:val="00FE1F2F"/>
    <w:rsid w:val="00FE246E"/>
    <w:rsid w:val="00FE2DBC"/>
    <w:rsid w:val="00FE334E"/>
    <w:rsid w:val="00FE370D"/>
    <w:rsid w:val="00FE39B6"/>
    <w:rsid w:val="00FE3B2A"/>
    <w:rsid w:val="00FE408C"/>
    <w:rsid w:val="00FE4162"/>
    <w:rsid w:val="00FE4A1D"/>
    <w:rsid w:val="00FE4F3D"/>
    <w:rsid w:val="00FE56DC"/>
    <w:rsid w:val="00FE57A8"/>
    <w:rsid w:val="00FE5CE6"/>
    <w:rsid w:val="00FE7725"/>
    <w:rsid w:val="00FE7C4D"/>
    <w:rsid w:val="00FF0C2A"/>
    <w:rsid w:val="00FF266E"/>
    <w:rsid w:val="00FF33AA"/>
    <w:rsid w:val="00FF435A"/>
    <w:rsid w:val="00FF4E6D"/>
    <w:rsid w:val="00FF56A6"/>
    <w:rsid w:val="00FF627C"/>
    <w:rsid w:val="00FF681A"/>
    <w:rsid w:val="00FF7C19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99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B6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21772"/>
    <w:pPr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B66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772"/>
    <w:rPr>
      <w:rFonts w:cs="Times New Roman"/>
      <w:b/>
      <w:sz w:val="36"/>
    </w:rPr>
  </w:style>
  <w:style w:type="character" w:customStyle="1" w:styleId="WW8Num2z0">
    <w:name w:val="WW8Num2z0"/>
    <w:uiPriority w:val="99"/>
    <w:rsid w:val="00414E8E"/>
    <w:rPr>
      <w:rFonts w:ascii="Wingdings" w:hAnsi="Wingdings"/>
    </w:rPr>
  </w:style>
  <w:style w:type="character" w:customStyle="1" w:styleId="WW8Num2z1">
    <w:name w:val="WW8Num2z1"/>
    <w:uiPriority w:val="99"/>
    <w:rsid w:val="00414E8E"/>
    <w:rPr>
      <w:rFonts w:ascii="Courier New" w:hAnsi="Courier New"/>
    </w:rPr>
  </w:style>
  <w:style w:type="character" w:customStyle="1" w:styleId="WW8Num2z3">
    <w:name w:val="WW8Num2z3"/>
    <w:uiPriority w:val="99"/>
    <w:rsid w:val="00414E8E"/>
    <w:rPr>
      <w:rFonts w:ascii="Symbol" w:hAnsi="Symbol"/>
    </w:rPr>
  </w:style>
  <w:style w:type="character" w:customStyle="1" w:styleId="WW8Num4z0">
    <w:name w:val="WW8Num4z0"/>
    <w:uiPriority w:val="99"/>
    <w:rsid w:val="00414E8E"/>
    <w:rPr>
      <w:rFonts w:ascii="Symbol" w:hAnsi="Symbol"/>
      <w:sz w:val="20"/>
    </w:rPr>
  </w:style>
  <w:style w:type="character" w:customStyle="1" w:styleId="WW8Num4z1">
    <w:name w:val="WW8Num4z1"/>
    <w:uiPriority w:val="99"/>
    <w:rsid w:val="00414E8E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414E8E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414E8E"/>
    <w:rPr>
      <w:rFonts w:ascii="Wingdings" w:hAnsi="Wingdings"/>
    </w:rPr>
  </w:style>
  <w:style w:type="character" w:customStyle="1" w:styleId="WW8Num6z1">
    <w:name w:val="WW8Num6z1"/>
    <w:uiPriority w:val="99"/>
    <w:rsid w:val="00414E8E"/>
    <w:rPr>
      <w:rFonts w:ascii="Courier New" w:hAnsi="Courier New"/>
    </w:rPr>
  </w:style>
  <w:style w:type="character" w:customStyle="1" w:styleId="WW8Num6z3">
    <w:name w:val="WW8Num6z3"/>
    <w:uiPriority w:val="99"/>
    <w:rsid w:val="00414E8E"/>
    <w:rPr>
      <w:rFonts w:ascii="Symbol" w:hAnsi="Symbol"/>
    </w:rPr>
  </w:style>
  <w:style w:type="character" w:customStyle="1" w:styleId="WW8Num7z0">
    <w:name w:val="WW8Num7z0"/>
    <w:uiPriority w:val="99"/>
    <w:rsid w:val="00414E8E"/>
    <w:rPr>
      <w:rFonts w:ascii="Wingdings" w:hAnsi="Wingdings"/>
    </w:rPr>
  </w:style>
  <w:style w:type="character" w:customStyle="1" w:styleId="WW8Num7z1">
    <w:name w:val="WW8Num7z1"/>
    <w:uiPriority w:val="99"/>
    <w:rsid w:val="00414E8E"/>
    <w:rPr>
      <w:rFonts w:ascii="Courier New" w:hAnsi="Courier New"/>
    </w:rPr>
  </w:style>
  <w:style w:type="character" w:customStyle="1" w:styleId="WW8Num7z3">
    <w:name w:val="WW8Num7z3"/>
    <w:uiPriority w:val="99"/>
    <w:rsid w:val="00414E8E"/>
    <w:rPr>
      <w:rFonts w:ascii="Symbol" w:hAnsi="Symbol"/>
    </w:rPr>
  </w:style>
  <w:style w:type="character" w:customStyle="1" w:styleId="WW8Num8z0">
    <w:name w:val="WW8Num8z0"/>
    <w:uiPriority w:val="99"/>
    <w:rsid w:val="00414E8E"/>
    <w:rPr>
      <w:rFonts w:ascii="Wingdings" w:hAnsi="Wingdings"/>
    </w:rPr>
  </w:style>
  <w:style w:type="character" w:customStyle="1" w:styleId="WW8Num8z1">
    <w:name w:val="WW8Num8z1"/>
    <w:uiPriority w:val="99"/>
    <w:rsid w:val="00414E8E"/>
    <w:rPr>
      <w:rFonts w:ascii="Courier New" w:hAnsi="Courier New"/>
    </w:rPr>
  </w:style>
  <w:style w:type="character" w:customStyle="1" w:styleId="WW8Num8z3">
    <w:name w:val="WW8Num8z3"/>
    <w:uiPriority w:val="99"/>
    <w:rsid w:val="00414E8E"/>
    <w:rPr>
      <w:rFonts w:ascii="Symbol" w:hAnsi="Symbol"/>
    </w:rPr>
  </w:style>
  <w:style w:type="character" w:customStyle="1" w:styleId="WW8Num9z0">
    <w:name w:val="WW8Num9z0"/>
    <w:uiPriority w:val="99"/>
    <w:rsid w:val="00414E8E"/>
    <w:rPr>
      <w:rFonts w:ascii="Symbol" w:hAnsi="Symbol"/>
    </w:rPr>
  </w:style>
  <w:style w:type="character" w:customStyle="1" w:styleId="WW8Num9z1">
    <w:name w:val="WW8Num9z1"/>
    <w:uiPriority w:val="99"/>
    <w:rsid w:val="00414E8E"/>
    <w:rPr>
      <w:rFonts w:ascii="Courier New" w:hAnsi="Courier New"/>
    </w:rPr>
  </w:style>
  <w:style w:type="character" w:customStyle="1" w:styleId="WW8Num9z2">
    <w:name w:val="WW8Num9z2"/>
    <w:uiPriority w:val="99"/>
    <w:rsid w:val="00414E8E"/>
    <w:rPr>
      <w:rFonts w:ascii="Wingdings" w:hAnsi="Wingdings"/>
    </w:rPr>
  </w:style>
  <w:style w:type="character" w:customStyle="1" w:styleId="WW8Num10z0">
    <w:name w:val="WW8Num10z0"/>
    <w:uiPriority w:val="99"/>
    <w:rsid w:val="00414E8E"/>
    <w:rPr>
      <w:i/>
    </w:rPr>
  </w:style>
  <w:style w:type="character" w:customStyle="1" w:styleId="WW8Num11z0">
    <w:name w:val="WW8Num11z0"/>
    <w:uiPriority w:val="99"/>
    <w:rsid w:val="00414E8E"/>
    <w:rPr>
      <w:rFonts w:ascii="Wingdings" w:hAnsi="Wingdings"/>
    </w:rPr>
  </w:style>
  <w:style w:type="character" w:customStyle="1" w:styleId="WW8Num11z1">
    <w:name w:val="WW8Num11z1"/>
    <w:uiPriority w:val="99"/>
    <w:rsid w:val="00414E8E"/>
    <w:rPr>
      <w:rFonts w:ascii="Courier New" w:hAnsi="Courier New"/>
    </w:rPr>
  </w:style>
  <w:style w:type="character" w:customStyle="1" w:styleId="WW8Num11z3">
    <w:name w:val="WW8Num11z3"/>
    <w:uiPriority w:val="99"/>
    <w:rsid w:val="00414E8E"/>
    <w:rPr>
      <w:rFonts w:ascii="Symbol" w:hAnsi="Symbol"/>
    </w:rPr>
  </w:style>
  <w:style w:type="character" w:customStyle="1" w:styleId="WW8Num14z0">
    <w:name w:val="WW8Num14z0"/>
    <w:uiPriority w:val="99"/>
    <w:rsid w:val="00414E8E"/>
    <w:rPr>
      <w:rFonts w:ascii="Symbol" w:hAnsi="Symbol"/>
    </w:rPr>
  </w:style>
  <w:style w:type="character" w:customStyle="1" w:styleId="WW8Num14z1">
    <w:name w:val="WW8Num14z1"/>
    <w:uiPriority w:val="99"/>
    <w:rsid w:val="00414E8E"/>
    <w:rPr>
      <w:rFonts w:ascii="Courier New" w:hAnsi="Courier New"/>
    </w:rPr>
  </w:style>
  <w:style w:type="character" w:customStyle="1" w:styleId="WW8Num14z2">
    <w:name w:val="WW8Num14z2"/>
    <w:uiPriority w:val="99"/>
    <w:rsid w:val="00414E8E"/>
    <w:rPr>
      <w:rFonts w:ascii="Wingdings" w:hAnsi="Wingdings"/>
    </w:rPr>
  </w:style>
  <w:style w:type="character" w:customStyle="1" w:styleId="WW8Num15z0">
    <w:name w:val="WW8Num15z0"/>
    <w:uiPriority w:val="99"/>
    <w:rsid w:val="00414E8E"/>
    <w:rPr>
      <w:rFonts w:ascii="Wingdings" w:hAnsi="Wingdings"/>
    </w:rPr>
  </w:style>
  <w:style w:type="character" w:customStyle="1" w:styleId="WW8Num15z1">
    <w:name w:val="WW8Num15z1"/>
    <w:uiPriority w:val="99"/>
    <w:rsid w:val="00414E8E"/>
    <w:rPr>
      <w:rFonts w:ascii="Courier New" w:hAnsi="Courier New"/>
    </w:rPr>
  </w:style>
  <w:style w:type="character" w:customStyle="1" w:styleId="WW8Num15z3">
    <w:name w:val="WW8Num15z3"/>
    <w:uiPriority w:val="99"/>
    <w:rsid w:val="00414E8E"/>
    <w:rPr>
      <w:rFonts w:ascii="Symbol" w:hAnsi="Symbol"/>
    </w:rPr>
  </w:style>
  <w:style w:type="character" w:customStyle="1" w:styleId="WW8Num16z0">
    <w:name w:val="WW8Num16z0"/>
    <w:uiPriority w:val="99"/>
    <w:rsid w:val="00414E8E"/>
    <w:rPr>
      <w:rFonts w:ascii="Wingdings" w:hAnsi="Wingdings"/>
    </w:rPr>
  </w:style>
  <w:style w:type="character" w:customStyle="1" w:styleId="WW8Num16z1">
    <w:name w:val="WW8Num16z1"/>
    <w:uiPriority w:val="99"/>
    <w:rsid w:val="00414E8E"/>
    <w:rPr>
      <w:rFonts w:ascii="Courier New" w:hAnsi="Courier New"/>
    </w:rPr>
  </w:style>
  <w:style w:type="character" w:customStyle="1" w:styleId="WW8Num16z3">
    <w:name w:val="WW8Num16z3"/>
    <w:uiPriority w:val="99"/>
    <w:rsid w:val="00414E8E"/>
    <w:rPr>
      <w:rFonts w:ascii="Symbol" w:hAnsi="Symbol"/>
    </w:rPr>
  </w:style>
  <w:style w:type="character" w:customStyle="1" w:styleId="WW8Num18z0">
    <w:name w:val="WW8Num18z0"/>
    <w:uiPriority w:val="99"/>
    <w:rsid w:val="00414E8E"/>
    <w:rPr>
      <w:rFonts w:ascii="Symbol" w:hAnsi="Symbol"/>
    </w:rPr>
  </w:style>
  <w:style w:type="character" w:customStyle="1" w:styleId="WW8Num18z1">
    <w:name w:val="WW8Num18z1"/>
    <w:uiPriority w:val="99"/>
    <w:rsid w:val="00414E8E"/>
    <w:rPr>
      <w:rFonts w:ascii="Wingdings" w:hAnsi="Wingdings"/>
    </w:rPr>
  </w:style>
  <w:style w:type="character" w:customStyle="1" w:styleId="WW8Num18z4">
    <w:name w:val="WW8Num18z4"/>
    <w:uiPriority w:val="99"/>
    <w:rsid w:val="00414E8E"/>
    <w:rPr>
      <w:rFonts w:ascii="Courier New" w:hAnsi="Courier New"/>
    </w:rPr>
  </w:style>
  <w:style w:type="character" w:customStyle="1" w:styleId="WW8Num19z0">
    <w:name w:val="WW8Num19z0"/>
    <w:uiPriority w:val="99"/>
    <w:rsid w:val="00414E8E"/>
    <w:rPr>
      <w:rFonts w:ascii="Symbol" w:hAnsi="Symbol"/>
    </w:rPr>
  </w:style>
  <w:style w:type="character" w:customStyle="1" w:styleId="WW8Num19z1">
    <w:name w:val="WW8Num19z1"/>
    <w:uiPriority w:val="99"/>
    <w:rsid w:val="00414E8E"/>
    <w:rPr>
      <w:rFonts w:ascii="Wingdings" w:hAnsi="Wingdings"/>
    </w:rPr>
  </w:style>
  <w:style w:type="character" w:customStyle="1" w:styleId="WW8Num19z4">
    <w:name w:val="WW8Num19z4"/>
    <w:uiPriority w:val="99"/>
    <w:rsid w:val="00414E8E"/>
    <w:rPr>
      <w:rFonts w:ascii="Courier New" w:hAnsi="Courier New"/>
    </w:rPr>
  </w:style>
  <w:style w:type="character" w:customStyle="1" w:styleId="WW8Num20z0">
    <w:name w:val="WW8Num20z0"/>
    <w:uiPriority w:val="99"/>
    <w:rsid w:val="00414E8E"/>
    <w:rPr>
      <w:rFonts w:ascii="Wingdings" w:hAnsi="Wingdings"/>
    </w:rPr>
  </w:style>
  <w:style w:type="character" w:customStyle="1" w:styleId="WW8Num20z1">
    <w:name w:val="WW8Num20z1"/>
    <w:uiPriority w:val="99"/>
    <w:rsid w:val="00414E8E"/>
    <w:rPr>
      <w:rFonts w:ascii="Courier New" w:hAnsi="Courier New"/>
    </w:rPr>
  </w:style>
  <w:style w:type="character" w:customStyle="1" w:styleId="WW8Num20z3">
    <w:name w:val="WW8Num20z3"/>
    <w:uiPriority w:val="99"/>
    <w:rsid w:val="00414E8E"/>
    <w:rPr>
      <w:rFonts w:ascii="Symbol" w:hAnsi="Symbol"/>
    </w:rPr>
  </w:style>
  <w:style w:type="character" w:customStyle="1" w:styleId="WW8Num22z0">
    <w:name w:val="WW8Num22z0"/>
    <w:uiPriority w:val="99"/>
    <w:rsid w:val="00414E8E"/>
    <w:rPr>
      <w:rFonts w:ascii="Symbol" w:hAnsi="Symbol"/>
    </w:rPr>
  </w:style>
  <w:style w:type="character" w:customStyle="1" w:styleId="WW8Num22z1">
    <w:name w:val="WW8Num22z1"/>
    <w:uiPriority w:val="99"/>
    <w:rsid w:val="00414E8E"/>
    <w:rPr>
      <w:rFonts w:ascii="Courier New" w:hAnsi="Courier New"/>
    </w:rPr>
  </w:style>
  <w:style w:type="character" w:customStyle="1" w:styleId="WW8Num22z2">
    <w:name w:val="WW8Num22z2"/>
    <w:uiPriority w:val="99"/>
    <w:rsid w:val="00414E8E"/>
    <w:rPr>
      <w:rFonts w:ascii="Wingdings" w:hAnsi="Wingdings"/>
    </w:rPr>
  </w:style>
  <w:style w:type="character" w:customStyle="1" w:styleId="WW8Num23z0">
    <w:name w:val="WW8Num23z0"/>
    <w:uiPriority w:val="99"/>
    <w:rsid w:val="00414E8E"/>
    <w:rPr>
      <w:i/>
    </w:rPr>
  </w:style>
  <w:style w:type="character" w:customStyle="1" w:styleId="WW8Num24z0">
    <w:name w:val="WW8Num24z0"/>
    <w:uiPriority w:val="99"/>
    <w:rsid w:val="00414E8E"/>
    <w:rPr>
      <w:rFonts w:ascii="Wingdings" w:hAnsi="Wingdings"/>
    </w:rPr>
  </w:style>
  <w:style w:type="character" w:customStyle="1" w:styleId="WW8Num24z1">
    <w:name w:val="WW8Num24z1"/>
    <w:uiPriority w:val="99"/>
    <w:rsid w:val="00414E8E"/>
    <w:rPr>
      <w:rFonts w:ascii="Courier New" w:hAnsi="Courier New"/>
    </w:rPr>
  </w:style>
  <w:style w:type="character" w:customStyle="1" w:styleId="WW8Num24z3">
    <w:name w:val="WW8Num24z3"/>
    <w:uiPriority w:val="99"/>
    <w:rsid w:val="00414E8E"/>
    <w:rPr>
      <w:rFonts w:ascii="Symbol" w:hAnsi="Symbol"/>
    </w:rPr>
  </w:style>
  <w:style w:type="character" w:customStyle="1" w:styleId="WW8Num26z0">
    <w:name w:val="WW8Num26z0"/>
    <w:uiPriority w:val="99"/>
    <w:rsid w:val="00414E8E"/>
    <w:rPr>
      <w:rFonts w:ascii="Wingdings" w:hAnsi="Wingdings"/>
    </w:rPr>
  </w:style>
  <w:style w:type="character" w:customStyle="1" w:styleId="WW8Num26z1">
    <w:name w:val="WW8Num26z1"/>
    <w:uiPriority w:val="99"/>
    <w:rsid w:val="00414E8E"/>
    <w:rPr>
      <w:rFonts w:ascii="Courier New" w:hAnsi="Courier New"/>
    </w:rPr>
  </w:style>
  <w:style w:type="character" w:customStyle="1" w:styleId="WW8Num26z3">
    <w:name w:val="WW8Num26z3"/>
    <w:uiPriority w:val="99"/>
    <w:rsid w:val="00414E8E"/>
    <w:rPr>
      <w:rFonts w:ascii="Symbol" w:hAnsi="Symbol"/>
    </w:rPr>
  </w:style>
  <w:style w:type="character" w:customStyle="1" w:styleId="WW8Num29z0">
    <w:name w:val="WW8Num29z0"/>
    <w:uiPriority w:val="99"/>
    <w:rsid w:val="00414E8E"/>
    <w:rPr>
      <w:rFonts w:ascii="Wingdings" w:hAnsi="Wingdings"/>
    </w:rPr>
  </w:style>
  <w:style w:type="character" w:customStyle="1" w:styleId="WW8Num29z1">
    <w:name w:val="WW8Num29z1"/>
    <w:uiPriority w:val="99"/>
    <w:rsid w:val="00414E8E"/>
    <w:rPr>
      <w:rFonts w:ascii="Courier New" w:hAnsi="Courier New"/>
    </w:rPr>
  </w:style>
  <w:style w:type="character" w:customStyle="1" w:styleId="WW8Num29z3">
    <w:name w:val="WW8Num29z3"/>
    <w:uiPriority w:val="99"/>
    <w:rsid w:val="00414E8E"/>
    <w:rPr>
      <w:rFonts w:ascii="Symbol" w:hAnsi="Symbol"/>
    </w:rPr>
  </w:style>
  <w:style w:type="character" w:customStyle="1" w:styleId="WW8Num31z0">
    <w:name w:val="WW8Num31z0"/>
    <w:uiPriority w:val="99"/>
    <w:rsid w:val="00414E8E"/>
    <w:rPr>
      <w:b/>
    </w:rPr>
  </w:style>
  <w:style w:type="character" w:customStyle="1" w:styleId="WW8Num34z0">
    <w:name w:val="WW8Num34z0"/>
    <w:uiPriority w:val="99"/>
    <w:rsid w:val="00414E8E"/>
    <w:rPr>
      <w:rFonts w:ascii="Wingdings" w:hAnsi="Wingdings"/>
    </w:rPr>
  </w:style>
  <w:style w:type="character" w:customStyle="1" w:styleId="WW8Num34z1">
    <w:name w:val="WW8Num34z1"/>
    <w:uiPriority w:val="99"/>
    <w:rsid w:val="00414E8E"/>
    <w:rPr>
      <w:rFonts w:ascii="Courier New" w:hAnsi="Courier New"/>
    </w:rPr>
  </w:style>
  <w:style w:type="character" w:customStyle="1" w:styleId="WW8Num34z3">
    <w:name w:val="WW8Num34z3"/>
    <w:uiPriority w:val="99"/>
    <w:rsid w:val="00414E8E"/>
    <w:rPr>
      <w:rFonts w:ascii="Symbol" w:hAnsi="Symbol"/>
    </w:rPr>
  </w:style>
  <w:style w:type="character" w:customStyle="1" w:styleId="WW8Num35z0">
    <w:name w:val="WW8Num35z0"/>
    <w:uiPriority w:val="99"/>
    <w:rsid w:val="00414E8E"/>
    <w:rPr>
      <w:rFonts w:ascii="Wingdings" w:hAnsi="Wingdings"/>
    </w:rPr>
  </w:style>
  <w:style w:type="character" w:customStyle="1" w:styleId="WW8Num35z1">
    <w:name w:val="WW8Num35z1"/>
    <w:uiPriority w:val="99"/>
    <w:rsid w:val="00414E8E"/>
    <w:rPr>
      <w:rFonts w:ascii="Courier New" w:hAnsi="Courier New"/>
    </w:rPr>
  </w:style>
  <w:style w:type="character" w:customStyle="1" w:styleId="WW8Num35z3">
    <w:name w:val="WW8Num35z3"/>
    <w:uiPriority w:val="99"/>
    <w:rsid w:val="00414E8E"/>
    <w:rPr>
      <w:rFonts w:ascii="Symbol" w:hAnsi="Symbol"/>
    </w:rPr>
  </w:style>
  <w:style w:type="character" w:customStyle="1" w:styleId="WW8Num36z0">
    <w:name w:val="WW8Num36z0"/>
    <w:uiPriority w:val="99"/>
    <w:rsid w:val="00414E8E"/>
    <w:rPr>
      <w:rFonts w:ascii="Symbol" w:hAnsi="Symbol"/>
    </w:rPr>
  </w:style>
  <w:style w:type="character" w:customStyle="1" w:styleId="WW8Num36z1">
    <w:name w:val="WW8Num36z1"/>
    <w:uiPriority w:val="99"/>
    <w:rsid w:val="00414E8E"/>
    <w:rPr>
      <w:rFonts w:ascii="Wingdings" w:hAnsi="Wingdings"/>
    </w:rPr>
  </w:style>
  <w:style w:type="character" w:customStyle="1" w:styleId="WW8Num36z4">
    <w:name w:val="WW8Num36z4"/>
    <w:uiPriority w:val="99"/>
    <w:rsid w:val="00414E8E"/>
    <w:rPr>
      <w:rFonts w:ascii="Courier New" w:hAnsi="Courier New"/>
    </w:rPr>
  </w:style>
  <w:style w:type="character" w:customStyle="1" w:styleId="WW8Num37z0">
    <w:name w:val="WW8Num37z0"/>
    <w:uiPriority w:val="99"/>
    <w:rsid w:val="00414E8E"/>
    <w:rPr>
      <w:rFonts w:ascii="Wingdings" w:hAnsi="Wingdings"/>
    </w:rPr>
  </w:style>
  <w:style w:type="character" w:customStyle="1" w:styleId="WW8Num37z1">
    <w:name w:val="WW8Num37z1"/>
    <w:uiPriority w:val="99"/>
    <w:rsid w:val="00414E8E"/>
    <w:rPr>
      <w:rFonts w:ascii="Courier New" w:hAnsi="Courier New"/>
    </w:rPr>
  </w:style>
  <w:style w:type="character" w:customStyle="1" w:styleId="WW8Num37z3">
    <w:name w:val="WW8Num37z3"/>
    <w:uiPriority w:val="99"/>
    <w:rsid w:val="00414E8E"/>
    <w:rPr>
      <w:rFonts w:ascii="Symbol" w:hAnsi="Symbol"/>
    </w:rPr>
  </w:style>
  <w:style w:type="character" w:customStyle="1" w:styleId="WW8Num38z0">
    <w:name w:val="WW8Num38z0"/>
    <w:uiPriority w:val="99"/>
    <w:rsid w:val="00414E8E"/>
    <w:rPr>
      <w:i/>
    </w:rPr>
  </w:style>
  <w:style w:type="character" w:customStyle="1" w:styleId="WW8Num39z0">
    <w:name w:val="WW8Num39z0"/>
    <w:uiPriority w:val="99"/>
    <w:rsid w:val="00414E8E"/>
    <w:rPr>
      <w:rFonts w:ascii="Symbol" w:hAnsi="Symbol"/>
    </w:rPr>
  </w:style>
  <w:style w:type="character" w:customStyle="1" w:styleId="WW8Num39z1">
    <w:name w:val="WW8Num39z1"/>
    <w:uiPriority w:val="99"/>
    <w:rsid w:val="00414E8E"/>
    <w:rPr>
      <w:rFonts w:ascii="Courier New" w:hAnsi="Courier New"/>
    </w:rPr>
  </w:style>
  <w:style w:type="character" w:customStyle="1" w:styleId="WW8Num39z2">
    <w:name w:val="WW8Num39z2"/>
    <w:uiPriority w:val="99"/>
    <w:rsid w:val="00414E8E"/>
    <w:rPr>
      <w:rFonts w:ascii="Wingdings" w:hAnsi="Wingdings"/>
    </w:rPr>
  </w:style>
  <w:style w:type="character" w:customStyle="1" w:styleId="WW8Num41z0">
    <w:name w:val="WW8Num41z0"/>
    <w:uiPriority w:val="99"/>
    <w:rsid w:val="00414E8E"/>
    <w:rPr>
      <w:rFonts w:ascii="Wingdings" w:hAnsi="Wingdings"/>
    </w:rPr>
  </w:style>
  <w:style w:type="character" w:customStyle="1" w:styleId="WW8Num42z0">
    <w:name w:val="WW8Num42z0"/>
    <w:uiPriority w:val="99"/>
    <w:rsid w:val="00414E8E"/>
    <w:rPr>
      <w:rFonts w:ascii="Symbol" w:hAnsi="Symbol"/>
    </w:rPr>
  </w:style>
  <w:style w:type="character" w:customStyle="1" w:styleId="WW8Num42z1">
    <w:name w:val="WW8Num42z1"/>
    <w:uiPriority w:val="99"/>
    <w:rsid w:val="00414E8E"/>
    <w:rPr>
      <w:rFonts w:ascii="Courier New" w:hAnsi="Courier New"/>
    </w:rPr>
  </w:style>
  <w:style w:type="character" w:customStyle="1" w:styleId="WW8Num42z2">
    <w:name w:val="WW8Num42z2"/>
    <w:uiPriority w:val="99"/>
    <w:rsid w:val="00414E8E"/>
    <w:rPr>
      <w:rFonts w:ascii="Wingdings" w:hAnsi="Wingdings"/>
    </w:rPr>
  </w:style>
  <w:style w:type="character" w:customStyle="1" w:styleId="WW8Num45z0">
    <w:name w:val="WW8Num45z0"/>
    <w:uiPriority w:val="99"/>
    <w:rsid w:val="00414E8E"/>
    <w:rPr>
      <w:rFonts w:ascii="Wingdings" w:hAnsi="Wingdings"/>
    </w:rPr>
  </w:style>
  <w:style w:type="character" w:customStyle="1" w:styleId="WW8Num45z1">
    <w:name w:val="WW8Num45z1"/>
    <w:uiPriority w:val="99"/>
    <w:rsid w:val="00414E8E"/>
    <w:rPr>
      <w:rFonts w:ascii="Courier New" w:hAnsi="Courier New"/>
    </w:rPr>
  </w:style>
  <w:style w:type="character" w:customStyle="1" w:styleId="WW8Num45z3">
    <w:name w:val="WW8Num45z3"/>
    <w:uiPriority w:val="99"/>
    <w:rsid w:val="00414E8E"/>
    <w:rPr>
      <w:rFonts w:ascii="Symbol" w:hAnsi="Symbol"/>
    </w:rPr>
  </w:style>
  <w:style w:type="character" w:customStyle="1" w:styleId="1">
    <w:name w:val="Основной шрифт абзаца1"/>
    <w:uiPriority w:val="99"/>
    <w:rsid w:val="00414E8E"/>
  </w:style>
  <w:style w:type="character" w:styleId="PageNumber">
    <w:name w:val="page number"/>
    <w:basedOn w:val="1"/>
    <w:uiPriority w:val="99"/>
    <w:rsid w:val="00414E8E"/>
    <w:rPr>
      <w:rFonts w:cs="Times New Roman"/>
    </w:rPr>
  </w:style>
  <w:style w:type="character" w:customStyle="1" w:styleId="ue">
    <w:name w:val="Основной текст с отступue Знак"/>
    <w:uiPriority w:val="99"/>
    <w:rsid w:val="00414E8E"/>
    <w:rPr>
      <w:sz w:val="28"/>
      <w:lang w:val="ru-RU" w:eastAsia="ar-SA" w:bidi="ar-SA"/>
    </w:rPr>
  </w:style>
  <w:style w:type="character" w:customStyle="1" w:styleId="a">
    <w:name w:val="Символ сноски"/>
    <w:uiPriority w:val="99"/>
    <w:rsid w:val="00414E8E"/>
    <w:rPr>
      <w:vertAlign w:val="superscript"/>
    </w:rPr>
  </w:style>
  <w:style w:type="character" w:customStyle="1" w:styleId="a0">
    <w:name w:val="Текст сноски Знак"/>
    <w:uiPriority w:val="99"/>
    <w:rsid w:val="00414E8E"/>
    <w:rPr>
      <w:lang w:val="ru-RU" w:eastAsia="ar-SA" w:bidi="ar-SA"/>
    </w:rPr>
  </w:style>
  <w:style w:type="character" w:customStyle="1" w:styleId="bluebold">
    <w:name w:val="bluebold"/>
    <w:basedOn w:val="1"/>
    <w:uiPriority w:val="99"/>
    <w:rsid w:val="00414E8E"/>
    <w:rPr>
      <w:rFonts w:cs="Times New Roman"/>
    </w:rPr>
  </w:style>
  <w:style w:type="character" w:styleId="Hyperlink">
    <w:name w:val="Hyperlink"/>
    <w:basedOn w:val="DefaultParagraphFont"/>
    <w:uiPriority w:val="99"/>
    <w:rsid w:val="00414E8E"/>
    <w:rPr>
      <w:rFonts w:cs="Times New Roman"/>
      <w:color w:val="0000FF"/>
      <w:u w:val="single"/>
    </w:rPr>
  </w:style>
  <w:style w:type="character" w:customStyle="1" w:styleId="a1">
    <w:name w:val="Основной текст с отступом Знак"/>
    <w:uiPriority w:val="99"/>
    <w:rsid w:val="00414E8E"/>
    <w:rPr>
      <w:sz w:val="24"/>
      <w:lang w:val="ru-RU" w:eastAsia="ar-SA" w:bidi="ar-SA"/>
    </w:rPr>
  </w:style>
  <w:style w:type="character" w:customStyle="1" w:styleId="apple-converted-space">
    <w:name w:val="apple-converted-space"/>
    <w:basedOn w:val="1"/>
    <w:uiPriority w:val="99"/>
    <w:rsid w:val="00414E8E"/>
    <w:rPr>
      <w:rFonts w:cs="Times New Roman"/>
    </w:rPr>
  </w:style>
  <w:style w:type="character" w:styleId="Strong">
    <w:name w:val="Strong"/>
    <w:basedOn w:val="DefaultParagraphFont"/>
    <w:uiPriority w:val="99"/>
    <w:qFormat/>
    <w:rsid w:val="00414E8E"/>
    <w:rPr>
      <w:rFonts w:cs="Times New Roman"/>
      <w:b/>
    </w:rPr>
  </w:style>
  <w:style w:type="character" w:customStyle="1" w:styleId="a2">
    <w:name w:val="Основной текст Знак"/>
    <w:uiPriority w:val="99"/>
    <w:rsid w:val="00414E8E"/>
    <w:rPr>
      <w:sz w:val="24"/>
      <w:lang w:val="ru-RU" w:eastAsia="ar-SA" w:bidi="ar-SA"/>
    </w:rPr>
  </w:style>
  <w:style w:type="character" w:customStyle="1" w:styleId="a3">
    <w:name w:val="Текст выноски Знак"/>
    <w:uiPriority w:val="99"/>
    <w:rsid w:val="00414E8E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414E8E"/>
  </w:style>
  <w:style w:type="paragraph" w:customStyle="1" w:styleId="10">
    <w:name w:val="Заголовок1"/>
    <w:basedOn w:val="Normal"/>
    <w:next w:val="BodyText"/>
    <w:uiPriority w:val="99"/>
    <w:rsid w:val="00414E8E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414E8E"/>
    <w:pPr>
      <w:overflowPunct/>
      <w:autoSpaceDE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0003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414E8E"/>
    <w:rPr>
      <w:rFonts w:cs="Mangal"/>
    </w:rPr>
  </w:style>
  <w:style w:type="paragraph" w:customStyle="1" w:styleId="11">
    <w:name w:val="Название1"/>
    <w:basedOn w:val="Normal"/>
    <w:uiPriority w:val="99"/>
    <w:rsid w:val="00414E8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414E8E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414E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414E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003"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414E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0003"/>
    <w:rPr>
      <w:rFonts w:cs="Times New Roman"/>
      <w:sz w:val="20"/>
      <w:szCs w:val="20"/>
      <w:lang w:eastAsia="ar-SA" w:bidi="ar-SA"/>
    </w:rPr>
  </w:style>
  <w:style w:type="paragraph" w:customStyle="1" w:styleId="ue0">
    <w:name w:val="Основной текст с отступue"/>
    <w:basedOn w:val="Normal"/>
    <w:uiPriority w:val="99"/>
    <w:rsid w:val="00414E8E"/>
    <w:pPr>
      <w:widowControl w:val="0"/>
      <w:overflowPunct/>
      <w:autoSpaceDE/>
      <w:ind w:firstLine="709"/>
      <w:jc w:val="both"/>
      <w:textAlignment w:val="auto"/>
    </w:pPr>
  </w:style>
  <w:style w:type="paragraph" w:customStyle="1" w:styleId="2">
    <w:name w:val="Стиль2"/>
    <w:basedOn w:val="Normal"/>
    <w:uiPriority w:val="99"/>
    <w:rsid w:val="00414E8E"/>
    <w:pPr>
      <w:overflowPunct/>
      <w:autoSpaceDE/>
      <w:jc w:val="both"/>
      <w:textAlignment w:val="auto"/>
    </w:pPr>
    <w:rPr>
      <w:szCs w:val="24"/>
    </w:rPr>
  </w:style>
  <w:style w:type="paragraph" w:customStyle="1" w:styleId="31">
    <w:name w:val="Основной текст с отступом 31"/>
    <w:basedOn w:val="Normal"/>
    <w:uiPriority w:val="99"/>
    <w:rsid w:val="00414E8E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414E8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14E8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414E8E"/>
    <w:pPr>
      <w:overflowPunct/>
      <w:autoSpaceDE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0003"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414E8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14E8E"/>
    <w:pPr>
      <w:overflowPunct/>
      <w:autoSpaceDE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A0003"/>
    <w:rPr>
      <w:rFonts w:cs="Times New Roman"/>
      <w:sz w:val="20"/>
      <w:szCs w:val="20"/>
      <w:lang w:eastAsia="ar-SA" w:bidi="ar-SA"/>
    </w:rPr>
  </w:style>
  <w:style w:type="paragraph" w:customStyle="1" w:styleId="u">
    <w:name w:val="u"/>
    <w:basedOn w:val="Normal"/>
    <w:uiPriority w:val="99"/>
    <w:rsid w:val="00414E8E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unip">
    <w:name w:val="unip"/>
    <w:basedOn w:val="Normal"/>
    <w:uiPriority w:val="99"/>
    <w:rsid w:val="00414E8E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13">
    <w:name w:val="Схема документа1"/>
    <w:basedOn w:val="Normal"/>
    <w:uiPriority w:val="99"/>
    <w:rsid w:val="00414E8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rsid w:val="00414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003"/>
    <w:rPr>
      <w:rFonts w:cs="Times New Roman"/>
      <w:sz w:val="2"/>
      <w:lang w:eastAsia="ar-SA" w:bidi="ar-SA"/>
    </w:rPr>
  </w:style>
  <w:style w:type="paragraph" w:styleId="NoSpacing">
    <w:name w:val="No Spacing"/>
    <w:uiPriority w:val="99"/>
    <w:qFormat/>
    <w:rsid w:val="00414E8E"/>
    <w:pPr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a5">
    <w:name w:val="Содержимое врезки"/>
    <w:basedOn w:val="BodyText"/>
    <w:uiPriority w:val="99"/>
    <w:rsid w:val="00414E8E"/>
  </w:style>
  <w:style w:type="character" w:styleId="FootnoteReference">
    <w:name w:val="footnote reference"/>
    <w:basedOn w:val="DefaultParagraphFont"/>
    <w:uiPriority w:val="99"/>
    <w:rsid w:val="00EF37A6"/>
    <w:rPr>
      <w:rFonts w:cs="Times New Roman"/>
      <w:vertAlign w:val="superscript"/>
    </w:rPr>
  </w:style>
  <w:style w:type="character" w:customStyle="1" w:styleId="blk">
    <w:name w:val="blk"/>
    <w:basedOn w:val="DefaultParagraphFont"/>
    <w:uiPriority w:val="99"/>
    <w:rsid w:val="00DD35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547F"/>
    <w:pPr>
      <w:ind w:left="720"/>
      <w:contextualSpacing/>
    </w:pPr>
  </w:style>
  <w:style w:type="table" w:styleId="TableGrid">
    <w:name w:val="Table Grid"/>
    <w:basedOn w:val="TableNormal"/>
    <w:uiPriority w:val="99"/>
    <w:rsid w:val="000760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E67B66"/>
    <w:rPr>
      <w:color w:val="008000"/>
    </w:rPr>
  </w:style>
  <w:style w:type="paragraph" w:styleId="BodyTextIndent2">
    <w:name w:val="Body Text Indent 2"/>
    <w:basedOn w:val="Normal"/>
    <w:link w:val="BodyTextIndent2Char"/>
    <w:uiPriority w:val="99"/>
    <w:semiHidden/>
    <w:rsid w:val="00C452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5265"/>
    <w:rPr>
      <w:rFonts w:cs="Times New Roman"/>
      <w:sz w:val="28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B8503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2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132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13258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285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30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3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1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s.snz@mail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575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Bykova</dc:creator>
  <cp:keywords/>
  <dc:description/>
  <cp:lastModifiedBy>antipova</cp:lastModifiedBy>
  <cp:revision>6</cp:revision>
  <cp:lastPrinted>2017-12-20T04:27:00Z</cp:lastPrinted>
  <dcterms:created xsi:type="dcterms:W3CDTF">2017-12-19T04:40:00Z</dcterms:created>
  <dcterms:modified xsi:type="dcterms:W3CDTF">2017-12-20T04:27:00Z</dcterms:modified>
</cp:coreProperties>
</file>