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895E25" w:rsidRPr="00096D49" w:rsidTr="009E75D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895E25" w:rsidRPr="00096D49" w:rsidRDefault="00895E25" w:rsidP="009E75D0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noProof/>
                <w:lang w:eastAsia="ru-RU"/>
              </w:rPr>
              <w:pict>
                <v:shape id="Рисунок 2" o:spid="_x0000_s1027" type="#_x0000_t75" style="position:absolute;left:0;text-align:left;margin-left:3in;margin-top:0;width:54pt;height:49.2pt;z-index:251658240;visibility:visible">
                  <v:imagedata r:id="rId7" o:title=""/>
                </v:shape>
              </w:pict>
            </w:r>
            <w:r w:rsidRPr="00096D49">
              <w:rPr>
                <w:color w:val="002060"/>
                <w:sz w:val="16"/>
                <w:szCs w:val="16"/>
              </w:rPr>
              <w:t xml:space="preserve"> </w:t>
            </w:r>
          </w:p>
          <w:p w:rsidR="00895E25" w:rsidRPr="00096D49" w:rsidRDefault="00895E25" w:rsidP="009E75D0">
            <w:pPr>
              <w:jc w:val="center"/>
              <w:rPr>
                <w:color w:val="002060"/>
                <w:sz w:val="16"/>
                <w:szCs w:val="16"/>
              </w:rPr>
            </w:pPr>
          </w:p>
          <w:p w:rsidR="00895E25" w:rsidRPr="00096D49" w:rsidRDefault="00895E25" w:rsidP="009E75D0">
            <w:pPr>
              <w:jc w:val="center"/>
              <w:rPr>
                <w:color w:val="002060"/>
                <w:sz w:val="16"/>
                <w:szCs w:val="16"/>
              </w:rPr>
            </w:pPr>
          </w:p>
          <w:p w:rsidR="00895E25" w:rsidRPr="00096D49" w:rsidRDefault="00895E25" w:rsidP="009E75D0">
            <w:pPr>
              <w:jc w:val="center"/>
              <w:rPr>
                <w:color w:val="002060"/>
                <w:sz w:val="10"/>
                <w:szCs w:val="10"/>
              </w:rPr>
            </w:pPr>
          </w:p>
          <w:p w:rsidR="00895E25" w:rsidRPr="00096D49" w:rsidRDefault="00895E25" w:rsidP="009E75D0">
            <w:pPr>
              <w:jc w:val="center"/>
              <w:rPr>
                <w:color w:val="002060"/>
                <w:sz w:val="10"/>
                <w:szCs w:val="10"/>
              </w:rPr>
            </w:pPr>
          </w:p>
          <w:p w:rsidR="00895E25" w:rsidRPr="00096D49" w:rsidRDefault="00895E25" w:rsidP="009E75D0">
            <w:pPr>
              <w:jc w:val="center"/>
              <w:rPr>
                <w:color w:val="002060"/>
                <w:sz w:val="16"/>
                <w:szCs w:val="16"/>
              </w:rPr>
            </w:pPr>
          </w:p>
          <w:p w:rsidR="00895E25" w:rsidRPr="00096D49" w:rsidRDefault="00895E25" w:rsidP="009E75D0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</w:p>
          <w:p w:rsidR="00895E25" w:rsidRPr="00096D49" w:rsidRDefault="00895E25" w:rsidP="009E75D0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096D49">
              <w:rPr>
                <w:b/>
                <w:bCs/>
                <w:color w:val="002060"/>
                <w:szCs w:val="28"/>
              </w:rPr>
              <w:t>МУНИЦИПАЛЬНОЕ КАЗЁННОЕ УЧРЕЖДЕНИЕ</w:t>
            </w:r>
          </w:p>
          <w:p w:rsidR="00895E25" w:rsidRPr="00096D49" w:rsidRDefault="00895E25" w:rsidP="009E75D0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096D49">
              <w:rPr>
                <w:b/>
                <w:bCs/>
                <w:color w:val="002060"/>
                <w:szCs w:val="28"/>
              </w:rPr>
              <w:t>«УПРАВЛЕНИЕ ФИЗИЧЕСКОЙ КУЛЬТУРЫ И СПОРТА</w:t>
            </w:r>
          </w:p>
          <w:p w:rsidR="00895E25" w:rsidRPr="00096D49" w:rsidRDefault="00895E25" w:rsidP="009E75D0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096D49">
              <w:rPr>
                <w:b/>
                <w:bCs/>
                <w:color w:val="002060"/>
                <w:szCs w:val="28"/>
              </w:rPr>
              <w:t xml:space="preserve">АДМИНИСТРАЦИИ ГОРОДА СНЕЖИНСКА» </w:t>
            </w:r>
          </w:p>
          <w:p w:rsidR="00895E25" w:rsidRPr="00096D49" w:rsidRDefault="00895E25" w:rsidP="009E75D0">
            <w:pPr>
              <w:jc w:val="center"/>
              <w:rPr>
                <w:b/>
                <w:bCs/>
                <w:color w:val="002060"/>
                <w:szCs w:val="28"/>
              </w:rPr>
            </w:pPr>
            <w:r w:rsidRPr="00096D49">
              <w:rPr>
                <w:b/>
                <w:bCs/>
                <w:color w:val="002060"/>
                <w:szCs w:val="28"/>
              </w:rPr>
              <w:t>(УФиС)</w:t>
            </w:r>
          </w:p>
          <w:p w:rsidR="00895E25" w:rsidRPr="00096D49" w:rsidRDefault="00895E25" w:rsidP="009E75D0">
            <w:pPr>
              <w:pBdr>
                <w:bottom w:val="single" w:sz="12" w:space="1" w:color="auto"/>
              </w:pBdr>
              <w:jc w:val="center"/>
              <w:rPr>
                <w:color w:val="002060"/>
                <w:sz w:val="16"/>
                <w:szCs w:val="16"/>
              </w:rPr>
            </w:pPr>
          </w:p>
          <w:p w:rsidR="00895E25" w:rsidRPr="00096D49" w:rsidRDefault="00895E25" w:rsidP="009E75D0">
            <w:pPr>
              <w:jc w:val="center"/>
              <w:rPr>
                <w:color w:val="002060"/>
                <w:sz w:val="20"/>
              </w:rPr>
            </w:pPr>
            <w:r w:rsidRPr="00096D49">
              <w:rPr>
                <w:color w:val="002060"/>
                <w:sz w:val="20"/>
              </w:rPr>
              <w:t xml:space="preserve">ул.40 лет Октября, д. 37 корпус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96D49">
                <w:rPr>
                  <w:color w:val="002060"/>
                  <w:sz w:val="20"/>
                </w:rPr>
                <w:t>1, г</w:t>
              </w:r>
            </w:smartTag>
            <w:r w:rsidRPr="00096D49">
              <w:rPr>
                <w:color w:val="002060"/>
                <w:sz w:val="20"/>
              </w:rPr>
              <w:t xml:space="preserve">. Снежинск, Челябинской области, 456770, Российская Федерация, </w:t>
            </w:r>
          </w:p>
          <w:p w:rsidR="00895E25" w:rsidRPr="00096D49" w:rsidRDefault="00895E25" w:rsidP="009E75D0">
            <w:pPr>
              <w:jc w:val="center"/>
              <w:rPr>
                <w:color w:val="002060"/>
                <w:sz w:val="20"/>
              </w:rPr>
            </w:pPr>
            <w:r w:rsidRPr="00096D49">
              <w:rPr>
                <w:color w:val="002060"/>
                <w:sz w:val="20"/>
              </w:rPr>
              <w:t xml:space="preserve">а/я 162, телефон (35146)  9-24-20, телефакс 92059, </w:t>
            </w:r>
            <w:r w:rsidRPr="00096D49">
              <w:rPr>
                <w:color w:val="002060"/>
                <w:sz w:val="20"/>
                <w:lang w:val="en-US"/>
              </w:rPr>
              <w:t>E</w:t>
            </w:r>
            <w:r w:rsidRPr="00096D49">
              <w:rPr>
                <w:color w:val="002060"/>
                <w:sz w:val="20"/>
              </w:rPr>
              <w:t>-</w:t>
            </w:r>
            <w:r w:rsidRPr="00096D49">
              <w:rPr>
                <w:color w:val="002060"/>
                <w:sz w:val="20"/>
                <w:lang w:val="en-US"/>
              </w:rPr>
              <w:t>mail</w:t>
            </w:r>
            <w:r w:rsidRPr="00096D49">
              <w:rPr>
                <w:color w:val="002060"/>
                <w:sz w:val="20"/>
              </w:rPr>
              <w:t xml:space="preserve">: </w:t>
            </w:r>
            <w:hyperlink r:id="rId8" w:history="1">
              <w:r w:rsidRPr="00096D49">
                <w:rPr>
                  <w:rStyle w:val="Hyperlink"/>
                  <w:color w:val="002060"/>
                  <w:sz w:val="20"/>
                  <w:lang w:val="en-US"/>
                </w:rPr>
                <w:t>kfis</w:t>
              </w:r>
              <w:r w:rsidRPr="00096D49">
                <w:rPr>
                  <w:rStyle w:val="Hyperlink"/>
                  <w:color w:val="002060"/>
                  <w:sz w:val="20"/>
                </w:rPr>
                <w:t>.</w:t>
              </w:r>
              <w:r w:rsidRPr="00096D49">
                <w:rPr>
                  <w:rStyle w:val="Hyperlink"/>
                  <w:color w:val="002060"/>
                  <w:sz w:val="20"/>
                  <w:lang w:val="en-US"/>
                </w:rPr>
                <w:t>snz</w:t>
              </w:r>
              <w:r w:rsidRPr="00096D49">
                <w:rPr>
                  <w:rStyle w:val="Hyperlink"/>
                  <w:color w:val="002060"/>
                  <w:sz w:val="20"/>
                </w:rPr>
                <w:t>@</w:t>
              </w:r>
              <w:r w:rsidRPr="00096D49">
                <w:rPr>
                  <w:rStyle w:val="Hyperlink"/>
                  <w:color w:val="002060"/>
                  <w:sz w:val="20"/>
                  <w:lang w:val="en-US"/>
                </w:rPr>
                <w:t>mail</w:t>
              </w:r>
              <w:r w:rsidRPr="00096D49">
                <w:rPr>
                  <w:rStyle w:val="Hyperlink"/>
                  <w:color w:val="002060"/>
                  <w:sz w:val="20"/>
                </w:rPr>
                <w:t>.</w:t>
              </w:r>
              <w:r w:rsidRPr="00096D49">
                <w:rPr>
                  <w:rStyle w:val="Hyperlink"/>
                  <w:color w:val="002060"/>
                  <w:sz w:val="20"/>
                  <w:lang w:val="en-US"/>
                </w:rPr>
                <w:t>ru</w:t>
              </w:r>
            </w:hyperlink>
            <w:r w:rsidRPr="00096D49">
              <w:rPr>
                <w:color w:val="002060"/>
                <w:sz w:val="20"/>
              </w:rPr>
              <w:t>.</w:t>
            </w:r>
          </w:p>
          <w:p w:rsidR="00895E25" w:rsidRPr="00096D49" w:rsidRDefault="00895E25" w:rsidP="009E75D0">
            <w:pPr>
              <w:jc w:val="center"/>
              <w:rPr>
                <w:color w:val="002060"/>
                <w:sz w:val="20"/>
              </w:rPr>
            </w:pPr>
            <w:r w:rsidRPr="00096D49">
              <w:rPr>
                <w:color w:val="002060"/>
                <w:sz w:val="20"/>
              </w:rPr>
              <w:t>ОКПО – 31215160 ОГРН – 1027401357345, ИНН/ КПП 7423002298/ 745901001</w:t>
            </w:r>
          </w:p>
          <w:p w:rsidR="00895E25" w:rsidRPr="00096D49" w:rsidRDefault="00895E25" w:rsidP="009E75D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:rsidR="00895E25" w:rsidRPr="00096D49" w:rsidRDefault="00895E25" w:rsidP="00EA266B">
      <w:pPr>
        <w:ind w:left="5670"/>
        <w:rPr>
          <w:color w:val="002060"/>
          <w:szCs w:val="28"/>
        </w:rPr>
      </w:pPr>
    </w:p>
    <w:p w:rsidR="00895E25" w:rsidRPr="00096D49" w:rsidRDefault="00895E25" w:rsidP="00EA266B">
      <w:pPr>
        <w:ind w:left="5670"/>
        <w:rPr>
          <w:color w:val="002060"/>
          <w:szCs w:val="28"/>
        </w:rPr>
      </w:pPr>
      <w:r w:rsidRPr="00096D49">
        <w:rPr>
          <w:color w:val="002060"/>
          <w:szCs w:val="28"/>
        </w:rPr>
        <w:t>УТВЕРЖДАЮ:</w:t>
      </w:r>
    </w:p>
    <w:p w:rsidR="00895E25" w:rsidRPr="009E75D0" w:rsidRDefault="00895E25" w:rsidP="00EA266B">
      <w:pPr>
        <w:ind w:left="5670"/>
        <w:rPr>
          <w:color w:val="002060"/>
          <w:szCs w:val="28"/>
        </w:rPr>
      </w:pPr>
    </w:p>
    <w:p w:rsidR="00895E25" w:rsidRDefault="00895E25" w:rsidP="00EA266B">
      <w:pPr>
        <w:ind w:left="5670"/>
        <w:rPr>
          <w:color w:val="002060"/>
          <w:szCs w:val="28"/>
        </w:rPr>
      </w:pPr>
      <w:r>
        <w:rPr>
          <w:color w:val="002060"/>
          <w:szCs w:val="28"/>
        </w:rPr>
        <w:t>Исполняющий обязанности</w:t>
      </w:r>
    </w:p>
    <w:p w:rsidR="00895E25" w:rsidRPr="009E75D0" w:rsidRDefault="00895E25" w:rsidP="00EA266B">
      <w:pPr>
        <w:ind w:left="5670"/>
        <w:rPr>
          <w:color w:val="002060"/>
          <w:szCs w:val="28"/>
        </w:rPr>
      </w:pPr>
      <w:r>
        <w:rPr>
          <w:color w:val="002060"/>
          <w:szCs w:val="28"/>
        </w:rPr>
        <w:t>н</w:t>
      </w:r>
      <w:r w:rsidRPr="009E75D0">
        <w:rPr>
          <w:color w:val="002060"/>
          <w:szCs w:val="28"/>
        </w:rPr>
        <w:t>ачальник</w:t>
      </w:r>
      <w:r>
        <w:rPr>
          <w:color w:val="002060"/>
          <w:szCs w:val="28"/>
        </w:rPr>
        <w:t>а</w:t>
      </w:r>
      <w:r w:rsidRPr="009E75D0">
        <w:rPr>
          <w:color w:val="002060"/>
          <w:szCs w:val="28"/>
        </w:rPr>
        <w:t xml:space="preserve"> управления</w:t>
      </w:r>
    </w:p>
    <w:p w:rsidR="00895E25" w:rsidRPr="009E75D0" w:rsidRDefault="00895E25" w:rsidP="00EA266B">
      <w:pPr>
        <w:ind w:left="5670"/>
        <w:rPr>
          <w:color w:val="002060"/>
          <w:szCs w:val="28"/>
        </w:rPr>
      </w:pPr>
    </w:p>
    <w:p w:rsidR="00895E25" w:rsidRPr="009E75D0" w:rsidRDefault="00895E25" w:rsidP="00EA266B">
      <w:pPr>
        <w:ind w:left="5670"/>
        <w:rPr>
          <w:color w:val="002060"/>
          <w:szCs w:val="28"/>
        </w:rPr>
      </w:pPr>
      <w:r w:rsidRPr="009E75D0">
        <w:rPr>
          <w:color w:val="002060"/>
          <w:szCs w:val="28"/>
        </w:rPr>
        <w:t xml:space="preserve">______________ </w:t>
      </w:r>
      <w:r>
        <w:rPr>
          <w:color w:val="002060"/>
          <w:szCs w:val="28"/>
        </w:rPr>
        <w:t>А. Г. Куршев</w:t>
      </w:r>
    </w:p>
    <w:p w:rsidR="00895E25" w:rsidRPr="009E75D0" w:rsidRDefault="00895E25" w:rsidP="00EA266B">
      <w:pPr>
        <w:ind w:left="5670"/>
        <w:rPr>
          <w:color w:val="002060"/>
          <w:szCs w:val="28"/>
        </w:rPr>
      </w:pPr>
      <w:r w:rsidRPr="009E75D0">
        <w:rPr>
          <w:color w:val="002060"/>
          <w:szCs w:val="28"/>
        </w:rPr>
        <w:t>«</w:t>
      </w:r>
      <w:r>
        <w:rPr>
          <w:color w:val="002060"/>
          <w:szCs w:val="28"/>
        </w:rPr>
        <w:t>14</w:t>
      </w:r>
      <w:r w:rsidRPr="009E75D0">
        <w:rPr>
          <w:color w:val="002060"/>
          <w:szCs w:val="28"/>
        </w:rPr>
        <w:t>» июня 2017 года</w:t>
      </w:r>
    </w:p>
    <w:p w:rsidR="00895E25" w:rsidRDefault="00895E25" w:rsidP="00431EF8">
      <w:pPr>
        <w:pStyle w:val="BodyText"/>
        <w:jc w:val="center"/>
        <w:rPr>
          <w:color w:val="002060"/>
          <w:szCs w:val="28"/>
        </w:rPr>
      </w:pPr>
    </w:p>
    <w:p w:rsidR="00895E25" w:rsidRPr="009E75D0" w:rsidRDefault="00895E25" w:rsidP="00431EF8">
      <w:pPr>
        <w:pStyle w:val="BodyText"/>
        <w:jc w:val="center"/>
        <w:rPr>
          <w:color w:val="002060"/>
          <w:szCs w:val="28"/>
        </w:rPr>
      </w:pPr>
    </w:p>
    <w:p w:rsidR="00895E25" w:rsidRPr="009E75D0" w:rsidRDefault="00895E25" w:rsidP="00431EF8">
      <w:pPr>
        <w:pStyle w:val="BodyText"/>
        <w:jc w:val="center"/>
        <w:rPr>
          <w:color w:val="002060"/>
          <w:szCs w:val="28"/>
        </w:rPr>
      </w:pPr>
      <w:r w:rsidRPr="009E75D0">
        <w:rPr>
          <w:color w:val="002060"/>
          <w:szCs w:val="28"/>
        </w:rPr>
        <w:t xml:space="preserve">Акт № </w:t>
      </w:r>
      <w:r>
        <w:rPr>
          <w:color w:val="002060"/>
          <w:szCs w:val="28"/>
        </w:rPr>
        <w:t>1/17</w:t>
      </w:r>
      <w:bookmarkStart w:id="0" w:name="_GoBack"/>
      <w:bookmarkEnd w:id="0"/>
    </w:p>
    <w:p w:rsidR="00895E25" w:rsidRPr="009E75D0" w:rsidRDefault="00895E25" w:rsidP="00431EF8">
      <w:pPr>
        <w:jc w:val="center"/>
        <w:rPr>
          <w:color w:val="002060"/>
          <w:szCs w:val="28"/>
        </w:rPr>
      </w:pPr>
      <w:r w:rsidRPr="009E75D0">
        <w:rPr>
          <w:color w:val="002060"/>
          <w:szCs w:val="28"/>
        </w:rPr>
        <w:t>ведомственной проверки закупочной деятельности</w:t>
      </w:r>
    </w:p>
    <w:p w:rsidR="00895E25" w:rsidRPr="009E75D0" w:rsidRDefault="00895E25" w:rsidP="00431EF8">
      <w:pPr>
        <w:jc w:val="center"/>
        <w:rPr>
          <w:color w:val="002060"/>
          <w:szCs w:val="28"/>
          <w:lang w:eastAsia="ru-RU"/>
        </w:rPr>
      </w:pPr>
      <w:r w:rsidRPr="009E75D0">
        <w:rPr>
          <w:color w:val="002060"/>
          <w:szCs w:val="28"/>
        </w:rPr>
        <w:t>муниципального бюджетного учреждения «Физкультурно-спортивный центр»</w:t>
      </w:r>
      <w:r>
        <w:rPr>
          <w:color w:val="002060"/>
          <w:szCs w:val="28"/>
        </w:rPr>
        <w:t xml:space="preserve"> </w:t>
      </w:r>
      <w:r w:rsidRPr="009E75D0">
        <w:rPr>
          <w:color w:val="002060"/>
          <w:szCs w:val="28"/>
        </w:rPr>
        <w:t>на предмет соответствия содержания заключенных договоров</w:t>
      </w:r>
      <w:r>
        <w:rPr>
          <w:color w:val="002060"/>
          <w:szCs w:val="28"/>
        </w:rPr>
        <w:t xml:space="preserve"> </w:t>
      </w:r>
      <w:r w:rsidRPr="009E75D0">
        <w:rPr>
          <w:color w:val="002060"/>
          <w:szCs w:val="28"/>
        </w:rPr>
        <w:t xml:space="preserve">требованиям законодательства </w:t>
      </w:r>
      <w:r>
        <w:rPr>
          <w:color w:val="002060"/>
          <w:szCs w:val="28"/>
        </w:rPr>
        <w:t>Российской Федерации в сфере закупок для государственных и муниципальных нужд</w:t>
      </w:r>
      <w:r w:rsidRPr="009E75D0">
        <w:rPr>
          <w:color w:val="002060"/>
          <w:szCs w:val="28"/>
          <w:lang w:eastAsia="ru-RU"/>
        </w:rPr>
        <w:t>.</w:t>
      </w:r>
    </w:p>
    <w:p w:rsidR="00895E25" w:rsidRPr="00F52B71" w:rsidRDefault="00895E25" w:rsidP="00431EF8">
      <w:pPr>
        <w:jc w:val="center"/>
        <w:rPr>
          <w:szCs w:val="28"/>
        </w:rPr>
      </w:pPr>
    </w:p>
    <w:p w:rsidR="00895E25" w:rsidRPr="009E75D0" w:rsidRDefault="00895E25">
      <w:pPr>
        <w:jc w:val="both"/>
        <w:rPr>
          <w:color w:val="002060"/>
          <w:szCs w:val="28"/>
        </w:rPr>
      </w:pPr>
      <w:r>
        <w:rPr>
          <w:color w:val="002060"/>
          <w:szCs w:val="28"/>
        </w:rPr>
        <w:t>г. Снежинск</w:t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</w:r>
      <w:r>
        <w:rPr>
          <w:color w:val="002060"/>
          <w:szCs w:val="28"/>
        </w:rPr>
        <w:tab/>
        <w:t xml:space="preserve">     «</w:t>
      </w:r>
      <w:r w:rsidRPr="009E75D0">
        <w:rPr>
          <w:color w:val="002060"/>
          <w:szCs w:val="28"/>
        </w:rPr>
        <w:t>1</w:t>
      </w:r>
      <w:r>
        <w:rPr>
          <w:color w:val="002060"/>
          <w:szCs w:val="28"/>
        </w:rPr>
        <w:t>4</w:t>
      </w:r>
      <w:r w:rsidRPr="009E75D0">
        <w:rPr>
          <w:color w:val="002060"/>
          <w:szCs w:val="28"/>
        </w:rPr>
        <w:t xml:space="preserve">» </w:t>
      </w:r>
      <w:r>
        <w:rPr>
          <w:color w:val="002060"/>
          <w:szCs w:val="28"/>
        </w:rPr>
        <w:t>июня</w:t>
      </w:r>
      <w:r w:rsidRPr="009E75D0">
        <w:rPr>
          <w:color w:val="002060"/>
          <w:szCs w:val="28"/>
        </w:rPr>
        <w:t xml:space="preserve"> 2017 года</w:t>
      </w:r>
    </w:p>
    <w:p w:rsidR="00895E25" w:rsidRPr="009E75D0" w:rsidRDefault="00895E25">
      <w:pPr>
        <w:ind w:left="720" w:hanging="720"/>
        <w:jc w:val="both"/>
        <w:rPr>
          <w:color w:val="002060"/>
          <w:szCs w:val="28"/>
        </w:rPr>
      </w:pPr>
      <w:r w:rsidRPr="009E75D0">
        <w:rPr>
          <w:color w:val="002060"/>
          <w:szCs w:val="28"/>
        </w:rPr>
        <w:t>Челябинской области</w:t>
      </w:r>
    </w:p>
    <w:p w:rsidR="00895E25" w:rsidRPr="00F52B71" w:rsidRDefault="00895E25">
      <w:pPr>
        <w:ind w:left="720" w:hanging="720"/>
        <w:jc w:val="both"/>
        <w:rPr>
          <w:szCs w:val="28"/>
        </w:rPr>
      </w:pPr>
    </w:p>
    <w:p w:rsidR="00895E25" w:rsidRPr="009E75D0" w:rsidRDefault="00895E25" w:rsidP="00E832A0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 w:rsidRPr="00F52B71">
        <w:rPr>
          <w:b/>
          <w:szCs w:val="28"/>
          <w:lang w:eastAsia="ru-RU"/>
        </w:rPr>
        <w:tab/>
      </w:r>
      <w:r w:rsidRPr="009E75D0">
        <w:rPr>
          <w:b/>
          <w:color w:val="002060"/>
          <w:szCs w:val="28"/>
          <w:lang w:eastAsia="ru-RU"/>
        </w:rPr>
        <w:t>Основания для проведения проверки</w:t>
      </w:r>
      <w:r w:rsidRPr="009E75D0">
        <w:rPr>
          <w:color w:val="002060"/>
          <w:szCs w:val="28"/>
          <w:lang w:eastAsia="ru-RU"/>
        </w:rPr>
        <w:t>:</w:t>
      </w:r>
    </w:p>
    <w:p w:rsidR="00895E25" w:rsidRPr="009E75D0" w:rsidRDefault="00895E25" w:rsidP="00E832A0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ab/>
        <w:t>- план проверок подведомственных УФиС учреждений в сфере закупок, утвержденный приказом УФиС от 23.03.2017 № 30/ОД</w:t>
      </w:r>
      <w:r w:rsidRPr="009E75D0">
        <w:rPr>
          <w:color w:val="002060"/>
          <w:szCs w:val="28"/>
          <w:lang w:eastAsia="ru-RU"/>
        </w:rPr>
        <w:t>;</w:t>
      </w:r>
    </w:p>
    <w:p w:rsidR="00895E25" w:rsidRPr="00F52B71" w:rsidRDefault="00895E25" w:rsidP="00E832A0">
      <w:pPr>
        <w:overflowPunct/>
        <w:autoSpaceDE/>
        <w:jc w:val="both"/>
        <w:textAlignment w:val="auto"/>
        <w:rPr>
          <w:szCs w:val="28"/>
          <w:lang w:eastAsia="ru-RU"/>
        </w:rPr>
      </w:pPr>
      <w:r>
        <w:rPr>
          <w:color w:val="002060"/>
          <w:szCs w:val="28"/>
          <w:lang w:eastAsia="ru-RU"/>
        </w:rPr>
        <w:tab/>
        <w:t>- приказ УФиС от 26.04.2017 № 38(а)/ОД «О проведении проверки МБУ «ФСЦ»</w:t>
      </w:r>
      <w:r w:rsidRPr="00F52B71">
        <w:rPr>
          <w:szCs w:val="28"/>
          <w:lang w:eastAsia="ru-RU"/>
        </w:rPr>
        <w:t>.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b/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ab/>
        <w:t xml:space="preserve">Объект проверки: 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ab/>
      </w:r>
      <w:r w:rsidRPr="00350BF3">
        <w:rPr>
          <w:color w:val="002060"/>
          <w:szCs w:val="28"/>
          <w:lang w:eastAsia="ru-RU"/>
        </w:rPr>
        <w:t>муниципальное бюджетное учреждение «Физкультурно-спортивный центр» (далее – ФСЦ, учреждение).</w:t>
      </w:r>
      <w:r>
        <w:rPr>
          <w:color w:val="002060"/>
          <w:szCs w:val="28"/>
          <w:lang w:eastAsia="ru-RU"/>
        </w:rPr>
        <w:t xml:space="preserve"> Местонахождения заказчика: </w:t>
      </w:r>
      <w:smartTag w:uri="urn:schemas-microsoft-com:office:smarttags" w:element="metricconverter">
        <w:smartTagPr>
          <w:attr w:name="ProductID" w:val="456770, г"/>
        </w:smartTagPr>
        <w:r>
          <w:rPr>
            <w:color w:val="002060"/>
            <w:szCs w:val="28"/>
            <w:lang w:eastAsia="ru-RU"/>
          </w:rPr>
          <w:t>456770, г</w:t>
        </w:r>
      </w:smartTag>
      <w:r>
        <w:rPr>
          <w:color w:val="002060"/>
          <w:szCs w:val="28"/>
          <w:lang w:eastAsia="ru-RU"/>
        </w:rPr>
        <w:t>.Снежинск, ул.40 лет Октября, д.37/1.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b/>
          <w:color w:val="002060"/>
          <w:szCs w:val="28"/>
          <w:lang w:eastAsia="ru-RU"/>
        </w:rPr>
      </w:pPr>
      <w:r w:rsidRPr="00350BF3">
        <w:rPr>
          <w:color w:val="002060"/>
          <w:szCs w:val="28"/>
          <w:lang w:eastAsia="ru-RU"/>
        </w:rPr>
        <w:tab/>
      </w:r>
      <w:r w:rsidRPr="00350BF3">
        <w:rPr>
          <w:b/>
          <w:color w:val="002060"/>
          <w:szCs w:val="28"/>
          <w:lang w:eastAsia="ru-RU"/>
        </w:rPr>
        <w:t>Цель проверки: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ab/>
      </w:r>
      <w:r w:rsidRPr="00350BF3">
        <w:rPr>
          <w:color w:val="002060"/>
          <w:szCs w:val="28"/>
          <w:lang w:eastAsia="ru-RU"/>
        </w:rPr>
        <w:t>оценка соответствия заключенных учреждением договоров требованиям законодательства Российской Федерации в сфере закупок для государственных и муниципальных нужд (далее – законодательство о контрактной системе).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 w:rsidRPr="00350BF3">
        <w:rPr>
          <w:color w:val="002060"/>
          <w:szCs w:val="28"/>
          <w:lang w:eastAsia="ru-RU"/>
        </w:rPr>
        <w:tab/>
      </w:r>
      <w:r w:rsidRPr="00350BF3">
        <w:rPr>
          <w:b/>
          <w:color w:val="002060"/>
          <w:szCs w:val="28"/>
          <w:lang w:eastAsia="ru-RU"/>
        </w:rPr>
        <w:t>Проверяемый период:</w:t>
      </w:r>
      <w:r w:rsidRPr="00350BF3">
        <w:rPr>
          <w:color w:val="002060"/>
          <w:szCs w:val="28"/>
          <w:lang w:eastAsia="ru-RU"/>
        </w:rPr>
        <w:t xml:space="preserve"> </w:t>
      </w:r>
      <w:r w:rsidRPr="00350BF3">
        <w:rPr>
          <w:color w:val="002060"/>
          <w:szCs w:val="28"/>
          <w:lang w:val="en-US" w:eastAsia="ru-RU"/>
        </w:rPr>
        <w:t>I</w:t>
      </w:r>
      <w:r w:rsidRPr="00350BF3">
        <w:rPr>
          <w:color w:val="002060"/>
          <w:szCs w:val="28"/>
          <w:lang w:eastAsia="ru-RU"/>
        </w:rPr>
        <w:t xml:space="preserve"> квартал 2017 года.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b/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ab/>
        <w:t>Предмет проверки: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ab/>
      </w:r>
      <w:r w:rsidRPr="00350BF3">
        <w:rPr>
          <w:color w:val="002060"/>
          <w:szCs w:val="28"/>
          <w:lang w:eastAsia="ru-RU"/>
        </w:rPr>
        <w:t>договоры поставки товаров (работ, услуг) в качестве покупателя (заказчика) по которым выступает учреждение</w:t>
      </w:r>
    </w:p>
    <w:p w:rsidR="00895E25" w:rsidRPr="00350BF3" w:rsidRDefault="00895E25" w:rsidP="00852E76">
      <w:pPr>
        <w:overflowPunct/>
        <w:autoSpaceDE/>
        <w:ind w:firstLine="708"/>
        <w:jc w:val="both"/>
        <w:textAlignment w:val="auto"/>
        <w:rPr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>Срок проведения проверки</w:t>
      </w:r>
      <w:r w:rsidRPr="00350BF3">
        <w:rPr>
          <w:color w:val="002060"/>
          <w:szCs w:val="28"/>
          <w:lang w:eastAsia="ru-RU"/>
        </w:rPr>
        <w:t>: 28.04.2017 – 31.05.2017.</w:t>
      </w:r>
    </w:p>
    <w:p w:rsidR="00895E25" w:rsidRPr="00350BF3" w:rsidRDefault="00895E25" w:rsidP="00E832A0">
      <w:pPr>
        <w:overflowPunct/>
        <w:autoSpaceDE/>
        <w:jc w:val="both"/>
        <w:textAlignment w:val="auto"/>
        <w:rPr>
          <w:b/>
          <w:color w:val="002060"/>
          <w:szCs w:val="28"/>
          <w:lang w:eastAsia="ru-RU"/>
        </w:rPr>
      </w:pPr>
      <w:r w:rsidRPr="00350BF3">
        <w:rPr>
          <w:b/>
          <w:color w:val="002060"/>
          <w:szCs w:val="28"/>
          <w:lang w:eastAsia="ru-RU"/>
        </w:rPr>
        <w:tab/>
        <w:t>Исполнитель:</w:t>
      </w:r>
    </w:p>
    <w:p w:rsidR="00895E25" w:rsidRPr="00350BF3" w:rsidRDefault="00895E25" w:rsidP="003C4C2A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  <w:r w:rsidRPr="00350BF3">
        <w:rPr>
          <w:color w:val="002060"/>
          <w:szCs w:val="28"/>
          <w:lang w:eastAsia="ru-RU"/>
        </w:rPr>
        <w:tab/>
        <w:t>инспекция по проведению плановых и внеплановых проверок заказчиков, подведомственных УФиС</w:t>
      </w:r>
      <w:r>
        <w:rPr>
          <w:color w:val="002060"/>
          <w:szCs w:val="28"/>
          <w:lang w:eastAsia="ru-RU"/>
        </w:rPr>
        <w:t>, в составе: руководитель инспекции - Антипова Е. В., экономист 1 категории, члены инспекции - Накоскина О. В., ведущий бухгалтер, Луговая А. В., ведущий юрисконсульт.</w:t>
      </w:r>
    </w:p>
    <w:p w:rsidR="00895E25" w:rsidRPr="00350BF3" w:rsidRDefault="00895E25" w:rsidP="003C4C2A">
      <w:pPr>
        <w:overflowPunct/>
        <w:autoSpaceDE/>
        <w:jc w:val="both"/>
        <w:textAlignment w:val="auto"/>
        <w:rPr>
          <w:color w:val="002060"/>
          <w:szCs w:val="28"/>
          <w:lang w:eastAsia="ru-RU"/>
        </w:rPr>
      </w:pPr>
    </w:p>
    <w:p w:rsidR="00895E25" w:rsidRPr="00350BF3" w:rsidRDefault="00895E25" w:rsidP="003C4C2A">
      <w:pPr>
        <w:overflowPunct/>
        <w:autoSpaceDE/>
        <w:jc w:val="both"/>
        <w:textAlignment w:val="auto"/>
        <w:rPr>
          <w:b/>
          <w:color w:val="002060"/>
          <w:szCs w:val="28"/>
        </w:rPr>
      </w:pPr>
      <w:r w:rsidRPr="00350BF3">
        <w:rPr>
          <w:color w:val="002060"/>
          <w:szCs w:val="28"/>
          <w:lang w:eastAsia="ru-RU"/>
        </w:rPr>
        <w:tab/>
      </w:r>
      <w:r w:rsidRPr="00350BF3">
        <w:rPr>
          <w:b/>
          <w:color w:val="002060"/>
          <w:szCs w:val="28"/>
        </w:rPr>
        <w:t>Нормативные правовые акты, используемые в ходе проведения проверки:</w:t>
      </w:r>
    </w:p>
    <w:p w:rsidR="00895E25" w:rsidRPr="00646BA0" w:rsidRDefault="00895E25" w:rsidP="00646BA0">
      <w:pPr>
        <w:pStyle w:val="ListParagraph"/>
        <w:numPr>
          <w:ilvl w:val="0"/>
          <w:numId w:val="30"/>
        </w:numPr>
        <w:jc w:val="both"/>
        <w:rPr>
          <w:color w:val="002060"/>
        </w:rPr>
      </w:pPr>
      <w:r w:rsidRPr="00646BA0">
        <w:rPr>
          <w:color w:val="002060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системе);</w:t>
      </w:r>
    </w:p>
    <w:p w:rsidR="00895E25" w:rsidRPr="00646BA0" w:rsidRDefault="00895E25" w:rsidP="00646BA0">
      <w:pPr>
        <w:pStyle w:val="ListParagraph"/>
        <w:numPr>
          <w:ilvl w:val="0"/>
          <w:numId w:val="30"/>
        </w:numPr>
        <w:jc w:val="both"/>
        <w:rPr>
          <w:color w:val="002060"/>
        </w:rPr>
      </w:pPr>
      <w:r w:rsidRPr="00646BA0">
        <w:rPr>
          <w:color w:val="002060"/>
        </w:rPr>
        <w:t>«Гражданский кодекс Российской Федерации» от 30.11.1994 № 51-ФЗ (далее – ГК РФ).</w:t>
      </w:r>
    </w:p>
    <w:p w:rsidR="00895E25" w:rsidRDefault="00895E25">
      <w:pPr>
        <w:ind w:left="540" w:hanging="540"/>
        <w:jc w:val="both"/>
      </w:pPr>
    </w:p>
    <w:p w:rsidR="00895E25" w:rsidRDefault="00895E25" w:rsidP="00C865C6">
      <w:pPr>
        <w:ind w:firstLine="709"/>
        <w:jc w:val="both"/>
        <w:rPr>
          <w:color w:val="002060"/>
          <w:szCs w:val="28"/>
          <w:highlight w:val="lightGray"/>
          <w:lang w:eastAsia="ru-RU"/>
        </w:rPr>
      </w:pPr>
      <w:r w:rsidRPr="00C83FDF">
        <w:rPr>
          <w:b/>
          <w:color w:val="002060"/>
        </w:rPr>
        <w:t>1</w:t>
      </w:r>
      <w:r>
        <w:rPr>
          <w:b/>
          <w:color w:val="002060"/>
        </w:rPr>
        <w:t>. Общая информация о заключенных ФСЦ в проверяемый период договорах</w:t>
      </w:r>
      <w:r>
        <w:rPr>
          <w:b/>
          <w:color w:val="002060"/>
          <w:szCs w:val="28"/>
          <w:lang w:eastAsia="ru-RU"/>
        </w:rPr>
        <w:t>.</w:t>
      </w:r>
    </w:p>
    <w:p w:rsidR="00895E25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 w:rsidRPr="00C83FDF">
        <w:rPr>
          <w:color w:val="002060"/>
          <w:szCs w:val="28"/>
          <w:lang w:eastAsia="ru-RU"/>
        </w:rPr>
        <w:t>В проверяемый период у</w:t>
      </w:r>
      <w:r>
        <w:rPr>
          <w:color w:val="002060"/>
          <w:szCs w:val="28"/>
          <w:lang w:eastAsia="ru-RU"/>
        </w:rPr>
        <w:t>чреждением было заключено 2</w:t>
      </w:r>
      <w:r w:rsidRPr="000F0BAF">
        <w:rPr>
          <w:color w:val="002060"/>
          <w:szCs w:val="28"/>
          <w:lang w:eastAsia="ru-RU"/>
        </w:rPr>
        <w:t>9</w:t>
      </w:r>
      <w:r>
        <w:rPr>
          <w:color w:val="002060"/>
          <w:szCs w:val="28"/>
          <w:lang w:eastAsia="ru-RU"/>
        </w:rPr>
        <w:t xml:space="preserve"> договоров совокупная цена которых составляет 14 658 340,90 руб., из них:</w:t>
      </w:r>
    </w:p>
    <w:p w:rsidR="00895E25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>- 4 договора на сумму 5 258 741,27 руб. на основании пункта 1 части 1 статьи 93 Закона о контрактной системе;</w:t>
      </w:r>
    </w:p>
    <w:p w:rsidR="00895E25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>- 3 договора на сумму 8 873 745,20 руб. на основании пункта 29 части1 статьи 93 Закона о контрактной системе;</w:t>
      </w:r>
    </w:p>
    <w:p w:rsidR="00895E25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>- 19 договоров на сумму 453 394,43 руб. на основании пункта 4 части 1 статьи 93 Закона о контрактной системе;</w:t>
      </w:r>
    </w:p>
    <w:p w:rsidR="00895E25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>- 3 договора на сумму 72 460,00 руб. на основании пункта 5 части 1 статьи 93 Закона о контрактной системе.</w:t>
      </w:r>
    </w:p>
    <w:p w:rsidR="00895E25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>Таким образом, все договоры в проверяемый период заключены учреждением с единственным поставщиком без проведения конкурентных процедур.</w:t>
      </w:r>
    </w:p>
    <w:p w:rsidR="00895E25" w:rsidRPr="00C83FDF" w:rsidRDefault="00895E25" w:rsidP="00C865C6">
      <w:pPr>
        <w:ind w:firstLine="709"/>
        <w:jc w:val="both"/>
        <w:rPr>
          <w:color w:val="002060"/>
          <w:szCs w:val="28"/>
          <w:lang w:eastAsia="ru-RU"/>
        </w:rPr>
      </w:pPr>
      <w:r>
        <w:rPr>
          <w:color w:val="002060"/>
          <w:szCs w:val="28"/>
          <w:lang w:eastAsia="ru-RU"/>
        </w:rPr>
        <w:t>Информация о договорах приведена в Приложении 1 к настоящему акту.</w:t>
      </w:r>
    </w:p>
    <w:p w:rsidR="00895E25" w:rsidRDefault="00895E25" w:rsidP="00C865C6">
      <w:pPr>
        <w:ind w:firstLine="709"/>
        <w:jc w:val="both"/>
        <w:rPr>
          <w:color w:val="002060"/>
          <w:szCs w:val="28"/>
          <w:highlight w:val="lightGray"/>
          <w:lang w:eastAsia="ru-RU"/>
        </w:rPr>
      </w:pPr>
    </w:p>
    <w:p w:rsidR="00895E25" w:rsidRDefault="00895E25" w:rsidP="00C865C6">
      <w:pPr>
        <w:ind w:firstLine="709"/>
        <w:jc w:val="both"/>
        <w:rPr>
          <w:color w:val="002060"/>
        </w:rPr>
      </w:pPr>
      <w:r w:rsidRPr="00350BF3">
        <w:rPr>
          <w:b/>
          <w:color w:val="002060"/>
          <w:szCs w:val="28"/>
          <w:lang w:eastAsia="ru-RU"/>
        </w:rPr>
        <w:t>2.</w:t>
      </w:r>
      <w:r w:rsidRPr="00350BF3">
        <w:rPr>
          <w:b/>
          <w:color w:val="002060"/>
        </w:rPr>
        <w:t xml:space="preserve"> Результаты </w:t>
      </w:r>
      <w:r>
        <w:rPr>
          <w:b/>
          <w:color w:val="002060"/>
        </w:rPr>
        <w:t>проверки.</w:t>
      </w:r>
    </w:p>
    <w:p w:rsidR="00895E25" w:rsidRPr="003D50EF" w:rsidRDefault="00895E25" w:rsidP="00C865C6">
      <w:pPr>
        <w:ind w:firstLine="709"/>
        <w:jc w:val="both"/>
        <w:rPr>
          <w:color w:val="002060"/>
        </w:rPr>
      </w:pPr>
      <w:r>
        <w:rPr>
          <w:color w:val="002060"/>
        </w:rPr>
        <w:t>Проверка проведена сплошным методом.</w:t>
      </w:r>
    </w:p>
    <w:p w:rsidR="00895E25" w:rsidRPr="003D50EF" w:rsidRDefault="00895E25" w:rsidP="00C865C6">
      <w:pPr>
        <w:ind w:firstLine="709"/>
        <w:jc w:val="both"/>
        <w:rPr>
          <w:color w:val="002060"/>
        </w:rPr>
      </w:pPr>
    </w:p>
    <w:p w:rsidR="00895E25" w:rsidRDefault="00895E25" w:rsidP="00C865C6">
      <w:pPr>
        <w:ind w:firstLine="709"/>
        <w:jc w:val="both"/>
        <w:rPr>
          <w:color w:val="002060"/>
        </w:rPr>
      </w:pPr>
      <w:r>
        <w:rPr>
          <w:color w:val="002060"/>
        </w:rPr>
        <w:t>В результате проверки были выявлены нарушения и недостатки в следующих договорах: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Договор № 2 на оказание услуг по предоставлению доступа к сети Интернет от 20.01.2017</w:t>
      </w:r>
      <w:r>
        <w:rPr>
          <w:color w:val="002060"/>
        </w:rPr>
        <w:t xml:space="preserve"> (п. 8 Приложения 1):</w:t>
      </w:r>
    </w:p>
    <w:p w:rsidR="00895E25" w:rsidRDefault="00895E25" w:rsidP="00111532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Pr="00111532" w:rsidRDefault="00895E25" w:rsidP="00111532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в нарушение требований части 1 статьи 95 договор содержит условие о возможности одностороннего изменения тарифов поставщиком;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Договор № 82988/17 на абонентское обслуживание от 20.01.2017</w:t>
      </w:r>
      <w:r>
        <w:rPr>
          <w:color w:val="002060"/>
        </w:rPr>
        <w:t xml:space="preserve"> (п. 9 Приложения 1):</w:t>
      </w:r>
    </w:p>
    <w:p w:rsidR="00895E25" w:rsidRPr="008528CB" w:rsidRDefault="00895E25" w:rsidP="008528CB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</w:t>
      </w:r>
      <w:r w:rsidRPr="008528CB">
        <w:rPr>
          <w:color w:val="002060"/>
        </w:rPr>
        <w:t>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</w:t>
      </w:r>
      <w:r>
        <w:rPr>
          <w:color w:val="002060"/>
        </w:rPr>
        <w:t>. Более того, в тексте договора цена не определена в принципе</w:t>
      </w:r>
      <w:r w:rsidRPr="008528CB">
        <w:rPr>
          <w:color w:val="002060"/>
        </w:rPr>
        <w:t>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Муниципальный контракт № С-045 об оказании услуг местной телефонной связи от 31.03.2017</w:t>
      </w:r>
      <w:r>
        <w:rPr>
          <w:color w:val="002060"/>
        </w:rPr>
        <w:t xml:space="preserve"> (п. 1 Приложения 1):</w:t>
      </w:r>
    </w:p>
    <w:p w:rsidR="00895E25" w:rsidRPr="00361AE1" w:rsidRDefault="00895E25" w:rsidP="00361AE1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в нарушение требований части 1 статьи 95 контракт содержит условие о возможности одностороннего изменения тарифов поставщиком, что, с учетом твердой цены контракта, может повлечь за собой уменьшение объема оказываемой услуги;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Договор № Т-038 поставки тепловой энергии от 26.01.2017</w:t>
      </w:r>
      <w:r>
        <w:rPr>
          <w:color w:val="002060"/>
        </w:rPr>
        <w:t xml:space="preserve"> (п. 4 Приложения 1):</w:t>
      </w:r>
    </w:p>
    <w:p w:rsidR="00895E25" w:rsidRPr="00E8316E" w:rsidRDefault="00895E25" w:rsidP="00E8316E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</w:t>
      </w:r>
      <w:r w:rsidRPr="00E8316E">
        <w:rPr>
          <w:color w:val="002060"/>
        </w:rPr>
        <w:t>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Договор холодного водоснабжения и водоотведения № В-038 от 24.01.2017</w:t>
      </w:r>
      <w:r>
        <w:rPr>
          <w:color w:val="002060"/>
        </w:rPr>
        <w:t xml:space="preserve"> (п. 2 Приложения 1):</w:t>
      </w:r>
    </w:p>
    <w:p w:rsidR="00895E25" w:rsidRPr="00B37E27" w:rsidRDefault="00895E25" w:rsidP="00B37E27">
      <w:pPr>
        <w:tabs>
          <w:tab w:val="left" w:pos="1134"/>
        </w:tabs>
        <w:ind w:firstLine="709"/>
        <w:jc w:val="both"/>
        <w:rPr>
          <w:color w:val="002060"/>
        </w:rPr>
      </w:pPr>
      <w:r w:rsidRPr="00B37E27">
        <w:rPr>
          <w:color w:val="002060"/>
        </w:rPr>
        <w:t>- 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Договор № ТС-3/2017 на теплоснабжение от 24.01.2017</w:t>
      </w:r>
      <w:r>
        <w:rPr>
          <w:color w:val="002060"/>
        </w:rPr>
        <w:t xml:space="preserve"> (п. 3 Приложения 1):</w:t>
      </w:r>
    </w:p>
    <w:p w:rsidR="00895E25" w:rsidRPr="00B37E27" w:rsidRDefault="00895E25" w:rsidP="00B37E27">
      <w:pPr>
        <w:tabs>
          <w:tab w:val="left" w:pos="1134"/>
        </w:tabs>
        <w:ind w:firstLine="709"/>
        <w:jc w:val="both"/>
        <w:rPr>
          <w:color w:val="002060"/>
        </w:rPr>
      </w:pPr>
      <w:r w:rsidRPr="00B37E27">
        <w:rPr>
          <w:color w:val="002060"/>
        </w:rPr>
        <w:t>- 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AA0C59">
        <w:rPr>
          <w:color w:val="002060"/>
          <w:u w:val="single"/>
        </w:rPr>
        <w:t>Договор № Обс-68 на сопровождение программного обеспечения от 27.01.2017</w:t>
      </w:r>
      <w:r>
        <w:rPr>
          <w:color w:val="002060"/>
        </w:rPr>
        <w:t xml:space="preserve"> (п. 12 Приложения 1):</w:t>
      </w:r>
    </w:p>
    <w:p w:rsidR="00895E25" w:rsidRPr="00AA0C59" w:rsidRDefault="00895E25" w:rsidP="00AA0C59">
      <w:pPr>
        <w:tabs>
          <w:tab w:val="left" w:pos="1134"/>
        </w:tabs>
        <w:ind w:firstLine="709"/>
        <w:jc w:val="both"/>
        <w:rPr>
          <w:color w:val="002060"/>
        </w:rPr>
      </w:pPr>
      <w:r w:rsidRPr="00B37E27">
        <w:rPr>
          <w:color w:val="002060"/>
        </w:rPr>
        <w:t>- 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6213C5">
        <w:rPr>
          <w:color w:val="002060"/>
          <w:u w:val="single"/>
        </w:rPr>
        <w:t>Договор поставки № 41 от 09.02.2017</w:t>
      </w:r>
      <w:r>
        <w:rPr>
          <w:color w:val="002060"/>
        </w:rPr>
        <w:t xml:space="preserve"> (п.22 Приложения 1):</w:t>
      </w:r>
    </w:p>
    <w:p w:rsidR="00895E25" w:rsidRPr="003D50EF" w:rsidRDefault="00895E25" w:rsidP="003D50EF">
      <w:pPr>
        <w:ind w:firstLine="709"/>
        <w:jc w:val="both"/>
        <w:rPr>
          <w:color w:val="002060"/>
        </w:rPr>
      </w:pPr>
      <w:r>
        <w:rPr>
          <w:color w:val="002060"/>
        </w:rPr>
        <w:t xml:space="preserve">- отсутствует спецификация к договору. Из текста невозможно определить какой товар и в каком количестве поставляется. Договор поставки является частным случаем договора купли-продажи. В соответствии с частью 3 статьи 455 ГК РФ </w:t>
      </w:r>
      <w:r w:rsidRPr="00DD4065">
        <w:rPr>
          <w:i/>
          <w:color w:val="002060"/>
        </w:rPr>
        <w:t>«условие договора купли-продажи о товаре считается согласованным, если договор позволяет определить наименование и количество товара»</w:t>
      </w:r>
      <w:r>
        <w:rPr>
          <w:color w:val="002060"/>
        </w:rPr>
        <w:t xml:space="preserve">, таким образом, наименование и количество поставляемого товара являются существенными условиями договора поставки. В соответствии с частью 1 статьи 432 ГК РФ </w:t>
      </w:r>
      <w:r w:rsidRPr="00DD4065">
        <w:rPr>
          <w:i/>
          <w:color w:val="002060"/>
        </w:rPr>
        <w:t>«договор считается заключенным, если между сторонами, в требуемой в подлежащих случаях форме, достигнуто соглашение по всем существенным условиям договора»</w:t>
      </w:r>
      <w:r>
        <w:rPr>
          <w:color w:val="002060"/>
        </w:rPr>
        <w:t>. В этой связи, в соответствии с частью 1 статьи 168 ГК РФ, с учетом части 1 статьи 431.1 ГК РФ, рассматриваемый договор является оспоримым, так как нарушает требования закона;</w:t>
      </w:r>
    </w:p>
    <w:p w:rsidR="00895E25" w:rsidRDefault="00895E25" w:rsidP="005C440A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6213C5">
        <w:rPr>
          <w:color w:val="002060"/>
          <w:u w:val="single"/>
        </w:rPr>
        <w:t>Договор № 1/17 от 01.02.2017</w:t>
      </w:r>
      <w:r>
        <w:rPr>
          <w:color w:val="002060"/>
        </w:rPr>
        <w:t xml:space="preserve"> (п.19 Приложения 1):</w:t>
      </w:r>
    </w:p>
    <w:p w:rsidR="00895E25" w:rsidRPr="006213C5" w:rsidRDefault="00895E25" w:rsidP="006213C5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</w:t>
      </w:r>
      <w:r w:rsidRPr="00B37E27">
        <w:rPr>
          <w:color w:val="002060"/>
        </w:rPr>
        <w:t>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Default="00895E25" w:rsidP="006213C5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6213C5">
        <w:rPr>
          <w:color w:val="002060"/>
        </w:rPr>
        <w:t>Договор № 33 розничной купли-продажи продовольственных товаров от 23.01.2017 (п. 20 Приложения 1)</w:t>
      </w:r>
      <w:r>
        <w:rPr>
          <w:color w:val="002060"/>
        </w:rPr>
        <w:t>:</w:t>
      </w:r>
    </w:p>
    <w:p w:rsidR="00895E25" w:rsidRPr="006213C5" w:rsidRDefault="00895E25" w:rsidP="006213C5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</w:t>
      </w:r>
      <w:r w:rsidRPr="006213C5">
        <w:rPr>
          <w:color w:val="002060"/>
        </w:rPr>
        <w:t>в нарушение требований части 2 статьи 34 Закона о контрактной системе в договоре не указано, что его цена является твердой и определяется на весь срок исполнения;</w:t>
      </w:r>
    </w:p>
    <w:p w:rsidR="00895E25" w:rsidRDefault="00895E25" w:rsidP="006213C5">
      <w:pPr>
        <w:pStyle w:val="ListParagraph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color w:val="002060"/>
        </w:rPr>
      </w:pPr>
      <w:r w:rsidRPr="00646BA0">
        <w:rPr>
          <w:color w:val="002060"/>
          <w:u w:val="single"/>
        </w:rPr>
        <w:t>Договор № 31а от 21.01.2017</w:t>
      </w:r>
      <w:r>
        <w:rPr>
          <w:color w:val="002060"/>
        </w:rPr>
        <w:t xml:space="preserve"> (п. 21 Приложения 1):</w:t>
      </w:r>
    </w:p>
    <w:p w:rsidR="00895E25" w:rsidRDefault="00895E25" w:rsidP="00646BA0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>- </w:t>
      </w:r>
      <w:r w:rsidRPr="006213C5">
        <w:rPr>
          <w:color w:val="002060"/>
        </w:rPr>
        <w:t>в нарушение требований части 2 статьи 34 Закона о контрактной системе в договоре не указано, что его цена является твердой и опред</w:t>
      </w:r>
      <w:r>
        <w:rPr>
          <w:color w:val="002060"/>
        </w:rPr>
        <w:t>еляется на весь срок исполнения.</w:t>
      </w:r>
    </w:p>
    <w:p w:rsidR="00895E25" w:rsidRDefault="00895E25" w:rsidP="00646BA0">
      <w:pPr>
        <w:tabs>
          <w:tab w:val="left" w:pos="1134"/>
        </w:tabs>
        <w:ind w:firstLine="709"/>
        <w:jc w:val="both"/>
        <w:rPr>
          <w:b/>
          <w:color w:val="002060"/>
        </w:rPr>
      </w:pPr>
      <w:r>
        <w:rPr>
          <w:b/>
          <w:color w:val="002060"/>
        </w:rPr>
        <w:t>Рекомендации учреждению:</w:t>
      </w:r>
    </w:p>
    <w:p w:rsidR="00895E25" w:rsidRDefault="00895E25" w:rsidP="00F30FFE">
      <w:pPr>
        <w:numPr>
          <w:ilvl w:val="0"/>
          <w:numId w:val="31"/>
        </w:numPr>
        <w:tabs>
          <w:tab w:val="clear" w:pos="1804"/>
          <w:tab w:val="num" w:pos="0"/>
          <w:tab w:val="left" w:pos="1134"/>
        </w:tabs>
        <w:ind w:left="0" w:firstLine="709"/>
        <w:jc w:val="both"/>
        <w:rPr>
          <w:color w:val="002060"/>
        </w:rPr>
      </w:pPr>
      <w:r>
        <w:rPr>
          <w:color w:val="002060"/>
        </w:rPr>
        <w:t xml:space="preserve">Во исполнение требований части 2 статьи 34 Закона о контрактной системе, при  заключении договоров на поставку (оказание) товаров (работ, услуг), в обязательном порядке предусматривать условие: цена договора </w:t>
      </w:r>
      <w:r w:rsidRPr="006213C5">
        <w:rPr>
          <w:color w:val="002060"/>
        </w:rPr>
        <w:t>является твердой и опред</w:t>
      </w:r>
      <w:r>
        <w:rPr>
          <w:color w:val="002060"/>
        </w:rPr>
        <w:t>еляется на весь срок исполнения договора;</w:t>
      </w:r>
    </w:p>
    <w:p w:rsidR="00895E25" w:rsidRDefault="00895E25" w:rsidP="00F30FFE">
      <w:pPr>
        <w:numPr>
          <w:ilvl w:val="0"/>
          <w:numId w:val="31"/>
        </w:numPr>
        <w:tabs>
          <w:tab w:val="clear" w:pos="1804"/>
          <w:tab w:val="num" w:pos="0"/>
          <w:tab w:val="left" w:pos="1134"/>
        </w:tabs>
        <w:ind w:left="0" w:firstLine="709"/>
        <w:jc w:val="both"/>
        <w:rPr>
          <w:color w:val="002060"/>
        </w:rPr>
      </w:pPr>
      <w:r>
        <w:rPr>
          <w:color w:val="002060"/>
        </w:rPr>
        <w:t>Во исполнение требований части 1 статьи 95 Закона о контрактной системе, при  заключении договоров на поставку (оказание) товаров (работ, услуг), в обязательном порядке исключить условие о возможности одностороннего изменения тарифов (цен) поставщиком;</w:t>
      </w:r>
    </w:p>
    <w:p w:rsidR="00895E25" w:rsidRDefault="00895E25" w:rsidP="00E82E37">
      <w:pPr>
        <w:numPr>
          <w:ilvl w:val="0"/>
          <w:numId w:val="31"/>
        </w:numPr>
        <w:tabs>
          <w:tab w:val="clear" w:pos="1804"/>
          <w:tab w:val="num" w:pos="0"/>
          <w:tab w:val="left" w:pos="1134"/>
        </w:tabs>
        <w:ind w:left="0" w:firstLine="709"/>
        <w:jc w:val="both"/>
        <w:rPr>
          <w:color w:val="002060"/>
        </w:rPr>
      </w:pPr>
      <w:r>
        <w:rPr>
          <w:color w:val="002060"/>
        </w:rPr>
        <w:t>Во исполнение требований части 3 статьи 455, части 1 статьи 432  ГК РФ, в обязательном порядке заключать договора на поставку товаров со спецификацией, являющейся неотъемлемой частью договоров.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>Директору МБУ «ФСЦ» Чиркину А. А. представить План устранения выявленных замечаний (с указанием сроков исполнения) в 10-дневный срок со дня получения настоящего Акта.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>Руководитель инспекции:                                                Антипова Е. В.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>Члены инспекции:                                                            Накоскина О. В.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 xml:space="preserve">                                                                                            Луговая А. В.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>Акт получен: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>«______»  ______________ 20___г.</w:t>
      </w: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</w:p>
    <w:p w:rsidR="00895E25" w:rsidRDefault="00895E25" w:rsidP="00E82E37">
      <w:pPr>
        <w:tabs>
          <w:tab w:val="left" w:pos="1134"/>
        </w:tabs>
        <w:ind w:firstLine="851"/>
        <w:jc w:val="both"/>
        <w:rPr>
          <w:color w:val="002060"/>
        </w:rPr>
      </w:pPr>
      <w:r>
        <w:rPr>
          <w:color w:val="002060"/>
        </w:rPr>
        <w:t xml:space="preserve">Директор МБУ «ФСЦ»                                                   Чиркин А. А.                                                           </w:t>
      </w:r>
    </w:p>
    <w:p w:rsidR="00895E25" w:rsidRPr="00F30FFE" w:rsidRDefault="00895E25" w:rsidP="00646BA0">
      <w:pPr>
        <w:tabs>
          <w:tab w:val="left" w:pos="1134"/>
        </w:tabs>
        <w:ind w:firstLine="709"/>
        <w:jc w:val="both"/>
        <w:rPr>
          <w:color w:val="002060"/>
        </w:rPr>
      </w:pPr>
      <w:r>
        <w:rPr>
          <w:color w:val="002060"/>
        </w:rPr>
        <w:t xml:space="preserve">  </w:t>
      </w:r>
    </w:p>
    <w:sectPr w:rsidR="00895E25" w:rsidRPr="00F30FFE" w:rsidSect="00F0061D">
      <w:footerReference w:type="even" r:id="rId9"/>
      <w:footerReference w:type="default" r:id="rId10"/>
      <w:pgSz w:w="11906" w:h="16838"/>
      <w:pgMar w:top="567" w:right="851" w:bottom="709" w:left="1134" w:header="709" w:footer="709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E25" w:rsidRDefault="00895E25">
      <w:r>
        <w:separator/>
      </w:r>
    </w:p>
  </w:endnote>
  <w:endnote w:type="continuationSeparator" w:id="0">
    <w:p w:rsidR="00895E25" w:rsidRDefault="0089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25" w:rsidRDefault="00895E25" w:rsidP="00480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E25" w:rsidRDefault="00895E25" w:rsidP="003E38AD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25" w:rsidRDefault="00895E25" w:rsidP="004809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95E25" w:rsidRDefault="00895E25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8.7pt;margin-top:.05pt;width:14pt;height:16.0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" stroked="f">
          <v:fill opacity="0"/>
          <v:textbox inset="0,0,0,0">
            <w:txbxContent>
              <w:p w:rsidR="00895E25" w:rsidRDefault="00895E25" w:rsidP="0084043F"/>
              <w:p w:rsidR="00895E25" w:rsidRDefault="00895E25" w:rsidP="0084043F"/>
              <w:p w:rsidR="00895E25" w:rsidRPr="0084043F" w:rsidRDefault="00895E25" w:rsidP="0084043F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E25" w:rsidRDefault="00895E25">
      <w:r>
        <w:separator/>
      </w:r>
    </w:p>
  </w:footnote>
  <w:footnote w:type="continuationSeparator" w:id="0">
    <w:p w:rsidR="00895E25" w:rsidRDefault="00895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6" type="#_x0000_t75" style="width:24pt;height:12.75pt;visibility:visible" o:bullet="t">
        <v:imagedata r:id="rId2" o:title=""/>
      </v:shape>
    </w:pict>
  </w:numPicBullet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7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6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1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1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76" w:hanging="21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7F32706"/>
    <w:multiLevelType w:val="hybridMultilevel"/>
    <w:tmpl w:val="46603752"/>
    <w:lvl w:ilvl="0" w:tplc="4906C2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ADB1D2E"/>
    <w:multiLevelType w:val="hybridMultilevel"/>
    <w:tmpl w:val="38DA4DAC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7046A6"/>
    <w:multiLevelType w:val="hybridMultilevel"/>
    <w:tmpl w:val="0826E6BC"/>
    <w:lvl w:ilvl="0" w:tplc="9720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6D64D1D"/>
    <w:multiLevelType w:val="hybridMultilevel"/>
    <w:tmpl w:val="1700B746"/>
    <w:lvl w:ilvl="0" w:tplc="988A598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82C7BE6"/>
    <w:multiLevelType w:val="hybridMultilevel"/>
    <w:tmpl w:val="0B6228C2"/>
    <w:lvl w:ilvl="0" w:tplc="B37644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02E1D95"/>
    <w:multiLevelType w:val="hybridMultilevel"/>
    <w:tmpl w:val="D5EC5BF0"/>
    <w:lvl w:ilvl="0" w:tplc="AB02F2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0887EFE"/>
    <w:multiLevelType w:val="hybridMultilevel"/>
    <w:tmpl w:val="8DD24D88"/>
    <w:lvl w:ilvl="0" w:tplc="A1A84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310264FF"/>
    <w:multiLevelType w:val="hybridMultilevel"/>
    <w:tmpl w:val="0EE0F3E4"/>
    <w:lvl w:ilvl="0" w:tplc="A1A848C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32BE570D"/>
    <w:multiLevelType w:val="hybridMultilevel"/>
    <w:tmpl w:val="0B4A6964"/>
    <w:lvl w:ilvl="0" w:tplc="8594EA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A7974A7"/>
    <w:multiLevelType w:val="hybridMultilevel"/>
    <w:tmpl w:val="1D98B7EA"/>
    <w:lvl w:ilvl="0" w:tplc="64DCB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61B3EA1"/>
    <w:multiLevelType w:val="hybridMultilevel"/>
    <w:tmpl w:val="1D50F032"/>
    <w:lvl w:ilvl="0" w:tplc="4F96BF40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8616EC"/>
    <w:multiLevelType w:val="hybridMultilevel"/>
    <w:tmpl w:val="22CE9B2E"/>
    <w:lvl w:ilvl="0" w:tplc="4ED22F9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AC52185"/>
    <w:multiLevelType w:val="hybridMultilevel"/>
    <w:tmpl w:val="FA8430A0"/>
    <w:lvl w:ilvl="0" w:tplc="D6762E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A9670A"/>
    <w:multiLevelType w:val="hybridMultilevel"/>
    <w:tmpl w:val="65B2D702"/>
    <w:lvl w:ilvl="0" w:tplc="E7DA25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8504758"/>
    <w:multiLevelType w:val="hybridMultilevel"/>
    <w:tmpl w:val="C0CCCB6C"/>
    <w:lvl w:ilvl="0" w:tplc="EEDC0F70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C516462"/>
    <w:multiLevelType w:val="hybridMultilevel"/>
    <w:tmpl w:val="879E5E6E"/>
    <w:lvl w:ilvl="0" w:tplc="A5AE91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63836B7"/>
    <w:multiLevelType w:val="hybridMultilevel"/>
    <w:tmpl w:val="7850FC5E"/>
    <w:lvl w:ilvl="0" w:tplc="04190005">
      <w:start w:val="1"/>
      <w:numFmt w:val="bullet"/>
      <w:lvlText w:val=""/>
      <w:lvlJc w:val="left"/>
      <w:pPr>
        <w:tabs>
          <w:tab w:val="num" w:pos="975"/>
        </w:tabs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4912E69"/>
    <w:multiLevelType w:val="hybridMultilevel"/>
    <w:tmpl w:val="0826E6BC"/>
    <w:lvl w:ilvl="0" w:tplc="9720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76C776B5"/>
    <w:multiLevelType w:val="hybridMultilevel"/>
    <w:tmpl w:val="8BFE33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7">
    <w:nsid w:val="77A11CD2"/>
    <w:multiLevelType w:val="hybridMultilevel"/>
    <w:tmpl w:val="658E5420"/>
    <w:lvl w:ilvl="0" w:tplc="16D06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3C24D0"/>
    <w:multiLevelType w:val="hybridMultilevel"/>
    <w:tmpl w:val="0826E6BC"/>
    <w:lvl w:ilvl="0" w:tplc="97203F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F3619C5"/>
    <w:multiLevelType w:val="hybridMultilevel"/>
    <w:tmpl w:val="8B18C260"/>
    <w:lvl w:ilvl="0" w:tplc="56A20EB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A8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A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48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40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94E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F8E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E0F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2A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FE66754"/>
    <w:multiLevelType w:val="hybridMultilevel"/>
    <w:tmpl w:val="AB50B9BE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9"/>
  </w:num>
  <w:num w:numId="11">
    <w:abstractNumId w:val="24"/>
  </w:num>
  <w:num w:numId="12">
    <w:abstractNumId w:val="30"/>
  </w:num>
  <w:num w:numId="13">
    <w:abstractNumId w:val="26"/>
  </w:num>
  <w:num w:numId="14">
    <w:abstractNumId w:val="19"/>
  </w:num>
  <w:num w:numId="15">
    <w:abstractNumId w:val="16"/>
  </w:num>
  <w:num w:numId="16">
    <w:abstractNumId w:val="23"/>
  </w:num>
  <w:num w:numId="17">
    <w:abstractNumId w:val="13"/>
  </w:num>
  <w:num w:numId="18">
    <w:abstractNumId w:val="11"/>
  </w:num>
  <w:num w:numId="19">
    <w:abstractNumId w:val="21"/>
  </w:num>
  <w:num w:numId="20">
    <w:abstractNumId w:val="27"/>
  </w:num>
  <w:num w:numId="21">
    <w:abstractNumId w:val="17"/>
  </w:num>
  <w:num w:numId="22">
    <w:abstractNumId w:val="25"/>
  </w:num>
  <w:num w:numId="23">
    <w:abstractNumId w:val="10"/>
  </w:num>
  <w:num w:numId="24">
    <w:abstractNumId w:val="28"/>
  </w:num>
  <w:num w:numId="25">
    <w:abstractNumId w:val="20"/>
  </w:num>
  <w:num w:numId="26">
    <w:abstractNumId w:val="15"/>
  </w:num>
  <w:num w:numId="27">
    <w:abstractNumId w:val="14"/>
  </w:num>
  <w:num w:numId="28">
    <w:abstractNumId w:val="29"/>
  </w:num>
  <w:num w:numId="29">
    <w:abstractNumId w:val="8"/>
  </w:num>
  <w:num w:numId="30">
    <w:abstractNumId w:val="12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128"/>
    <w:rsid w:val="00003BD7"/>
    <w:rsid w:val="00004A5D"/>
    <w:rsid w:val="00005398"/>
    <w:rsid w:val="000056DD"/>
    <w:rsid w:val="000065FB"/>
    <w:rsid w:val="00010687"/>
    <w:rsid w:val="00011FCA"/>
    <w:rsid w:val="00013DFF"/>
    <w:rsid w:val="000169D9"/>
    <w:rsid w:val="00016D37"/>
    <w:rsid w:val="00023ACC"/>
    <w:rsid w:val="00026287"/>
    <w:rsid w:val="0002644F"/>
    <w:rsid w:val="00027EC9"/>
    <w:rsid w:val="00027F88"/>
    <w:rsid w:val="00027F9C"/>
    <w:rsid w:val="00030839"/>
    <w:rsid w:val="000326F2"/>
    <w:rsid w:val="00034174"/>
    <w:rsid w:val="000346DC"/>
    <w:rsid w:val="000362EE"/>
    <w:rsid w:val="00036CDF"/>
    <w:rsid w:val="00037F76"/>
    <w:rsid w:val="0004304D"/>
    <w:rsid w:val="00043A3C"/>
    <w:rsid w:val="00044F56"/>
    <w:rsid w:val="00045144"/>
    <w:rsid w:val="00047819"/>
    <w:rsid w:val="00047CAF"/>
    <w:rsid w:val="00050415"/>
    <w:rsid w:val="00050D4A"/>
    <w:rsid w:val="0005155C"/>
    <w:rsid w:val="00051CD6"/>
    <w:rsid w:val="00051F1C"/>
    <w:rsid w:val="00052949"/>
    <w:rsid w:val="00053BA9"/>
    <w:rsid w:val="00053D8D"/>
    <w:rsid w:val="00053EAA"/>
    <w:rsid w:val="000548A2"/>
    <w:rsid w:val="00055122"/>
    <w:rsid w:val="00055687"/>
    <w:rsid w:val="00055960"/>
    <w:rsid w:val="000563A4"/>
    <w:rsid w:val="00057510"/>
    <w:rsid w:val="000610DC"/>
    <w:rsid w:val="00063870"/>
    <w:rsid w:val="00063AAC"/>
    <w:rsid w:val="00063B06"/>
    <w:rsid w:val="00063B69"/>
    <w:rsid w:val="000646DC"/>
    <w:rsid w:val="00065AF5"/>
    <w:rsid w:val="00065E39"/>
    <w:rsid w:val="0006799D"/>
    <w:rsid w:val="00070600"/>
    <w:rsid w:val="0007079D"/>
    <w:rsid w:val="000707D4"/>
    <w:rsid w:val="00071D47"/>
    <w:rsid w:val="00072542"/>
    <w:rsid w:val="0007314A"/>
    <w:rsid w:val="00073821"/>
    <w:rsid w:val="0007544B"/>
    <w:rsid w:val="000756E8"/>
    <w:rsid w:val="00076035"/>
    <w:rsid w:val="00076422"/>
    <w:rsid w:val="0007701A"/>
    <w:rsid w:val="00077128"/>
    <w:rsid w:val="00081864"/>
    <w:rsid w:val="00082BC9"/>
    <w:rsid w:val="00084612"/>
    <w:rsid w:val="00084CD7"/>
    <w:rsid w:val="000856DD"/>
    <w:rsid w:val="00087CC4"/>
    <w:rsid w:val="00090844"/>
    <w:rsid w:val="00091A9A"/>
    <w:rsid w:val="00091CD1"/>
    <w:rsid w:val="00092D7E"/>
    <w:rsid w:val="00093060"/>
    <w:rsid w:val="00093A5C"/>
    <w:rsid w:val="00094208"/>
    <w:rsid w:val="000953B9"/>
    <w:rsid w:val="00096802"/>
    <w:rsid w:val="00096D49"/>
    <w:rsid w:val="00097084"/>
    <w:rsid w:val="000A012F"/>
    <w:rsid w:val="000A1808"/>
    <w:rsid w:val="000A1FB9"/>
    <w:rsid w:val="000A4306"/>
    <w:rsid w:val="000A5489"/>
    <w:rsid w:val="000A5AB8"/>
    <w:rsid w:val="000A5EBF"/>
    <w:rsid w:val="000A712F"/>
    <w:rsid w:val="000A7E01"/>
    <w:rsid w:val="000B1C4E"/>
    <w:rsid w:val="000B27B3"/>
    <w:rsid w:val="000B31F1"/>
    <w:rsid w:val="000B38F6"/>
    <w:rsid w:val="000B4033"/>
    <w:rsid w:val="000B4932"/>
    <w:rsid w:val="000B5638"/>
    <w:rsid w:val="000B7962"/>
    <w:rsid w:val="000C1EB6"/>
    <w:rsid w:val="000C280C"/>
    <w:rsid w:val="000C2FF8"/>
    <w:rsid w:val="000C3746"/>
    <w:rsid w:val="000C4F11"/>
    <w:rsid w:val="000C58E0"/>
    <w:rsid w:val="000C7228"/>
    <w:rsid w:val="000C7D61"/>
    <w:rsid w:val="000D090B"/>
    <w:rsid w:val="000D0B20"/>
    <w:rsid w:val="000D2411"/>
    <w:rsid w:val="000D2E20"/>
    <w:rsid w:val="000D3541"/>
    <w:rsid w:val="000D4044"/>
    <w:rsid w:val="000D4531"/>
    <w:rsid w:val="000D5DD3"/>
    <w:rsid w:val="000D71E6"/>
    <w:rsid w:val="000D7A78"/>
    <w:rsid w:val="000E1E02"/>
    <w:rsid w:val="000E42F0"/>
    <w:rsid w:val="000E43E6"/>
    <w:rsid w:val="000E6675"/>
    <w:rsid w:val="000E7E83"/>
    <w:rsid w:val="000E7EF9"/>
    <w:rsid w:val="000F0BAF"/>
    <w:rsid w:val="000F11B2"/>
    <w:rsid w:val="000F29AE"/>
    <w:rsid w:val="000F311E"/>
    <w:rsid w:val="000F4133"/>
    <w:rsid w:val="000F44F8"/>
    <w:rsid w:val="000F457D"/>
    <w:rsid w:val="000F4923"/>
    <w:rsid w:val="000F4E82"/>
    <w:rsid w:val="000F675D"/>
    <w:rsid w:val="000F6C95"/>
    <w:rsid w:val="00100BD7"/>
    <w:rsid w:val="001016A5"/>
    <w:rsid w:val="00103241"/>
    <w:rsid w:val="00103A84"/>
    <w:rsid w:val="0010467A"/>
    <w:rsid w:val="001106D8"/>
    <w:rsid w:val="00110E9B"/>
    <w:rsid w:val="00111532"/>
    <w:rsid w:val="00111EC7"/>
    <w:rsid w:val="0011320E"/>
    <w:rsid w:val="0011433B"/>
    <w:rsid w:val="00115D75"/>
    <w:rsid w:val="00120546"/>
    <w:rsid w:val="001212C2"/>
    <w:rsid w:val="00121B4C"/>
    <w:rsid w:val="00124B1B"/>
    <w:rsid w:val="00125761"/>
    <w:rsid w:val="00125FD3"/>
    <w:rsid w:val="001272F0"/>
    <w:rsid w:val="00130853"/>
    <w:rsid w:val="00133472"/>
    <w:rsid w:val="001340D7"/>
    <w:rsid w:val="001353A2"/>
    <w:rsid w:val="001363CF"/>
    <w:rsid w:val="00140594"/>
    <w:rsid w:val="00141BA9"/>
    <w:rsid w:val="00141D82"/>
    <w:rsid w:val="00141E33"/>
    <w:rsid w:val="00144007"/>
    <w:rsid w:val="00144C98"/>
    <w:rsid w:val="00145CBF"/>
    <w:rsid w:val="00145FE4"/>
    <w:rsid w:val="00146366"/>
    <w:rsid w:val="00146444"/>
    <w:rsid w:val="001508C8"/>
    <w:rsid w:val="00151C18"/>
    <w:rsid w:val="001528A9"/>
    <w:rsid w:val="00153003"/>
    <w:rsid w:val="001530A4"/>
    <w:rsid w:val="00155B44"/>
    <w:rsid w:val="00157FC2"/>
    <w:rsid w:val="00160836"/>
    <w:rsid w:val="00160842"/>
    <w:rsid w:val="00161053"/>
    <w:rsid w:val="00165501"/>
    <w:rsid w:val="00166863"/>
    <w:rsid w:val="0016704C"/>
    <w:rsid w:val="00167B75"/>
    <w:rsid w:val="00171653"/>
    <w:rsid w:val="00171B65"/>
    <w:rsid w:val="00172330"/>
    <w:rsid w:val="00172C87"/>
    <w:rsid w:val="00172E05"/>
    <w:rsid w:val="00175D3F"/>
    <w:rsid w:val="0017630E"/>
    <w:rsid w:val="0017665C"/>
    <w:rsid w:val="00176C34"/>
    <w:rsid w:val="00176D38"/>
    <w:rsid w:val="00176D53"/>
    <w:rsid w:val="001770B9"/>
    <w:rsid w:val="00177F97"/>
    <w:rsid w:val="001815FC"/>
    <w:rsid w:val="001817AB"/>
    <w:rsid w:val="00182084"/>
    <w:rsid w:val="00182C04"/>
    <w:rsid w:val="00183C60"/>
    <w:rsid w:val="00183E32"/>
    <w:rsid w:val="0018671E"/>
    <w:rsid w:val="00186C09"/>
    <w:rsid w:val="00187436"/>
    <w:rsid w:val="0019253B"/>
    <w:rsid w:val="00196208"/>
    <w:rsid w:val="00196663"/>
    <w:rsid w:val="001971B4"/>
    <w:rsid w:val="001A08FF"/>
    <w:rsid w:val="001A0C13"/>
    <w:rsid w:val="001A1775"/>
    <w:rsid w:val="001A38AC"/>
    <w:rsid w:val="001A5354"/>
    <w:rsid w:val="001A5AE5"/>
    <w:rsid w:val="001A6873"/>
    <w:rsid w:val="001A6921"/>
    <w:rsid w:val="001A7B6F"/>
    <w:rsid w:val="001B00A3"/>
    <w:rsid w:val="001B08CB"/>
    <w:rsid w:val="001B0931"/>
    <w:rsid w:val="001B1403"/>
    <w:rsid w:val="001B198C"/>
    <w:rsid w:val="001B2D20"/>
    <w:rsid w:val="001B522C"/>
    <w:rsid w:val="001B5636"/>
    <w:rsid w:val="001B69E0"/>
    <w:rsid w:val="001B6E49"/>
    <w:rsid w:val="001B7231"/>
    <w:rsid w:val="001B7BD3"/>
    <w:rsid w:val="001B7E0E"/>
    <w:rsid w:val="001C34C6"/>
    <w:rsid w:val="001C42E5"/>
    <w:rsid w:val="001C5435"/>
    <w:rsid w:val="001C64CA"/>
    <w:rsid w:val="001C695D"/>
    <w:rsid w:val="001C74E3"/>
    <w:rsid w:val="001C78BF"/>
    <w:rsid w:val="001D05A0"/>
    <w:rsid w:val="001D16E7"/>
    <w:rsid w:val="001D77D3"/>
    <w:rsid w:val="001E10F3"/>
    <w:rsid w:val="001E1179"/>
    <w:rsid w:val="001E2376"/>
    <w:rsid w:val="001E2ACF"/>
    <w:rsid w:val="001E32B9"/>
    <w:rsid w:val="001E3B64"/>
    <w:rsid w:val="001E4849"/>
    <w:rsid w:val="001E4BD0"/>
    <w:rsid w:val="001E4D51"/>
    <w:rsid w:val="001E4EBF"/>
    <w:rsid w:val="001E6E2D"/>
    <w:rsid w:val="001E7A54"/>
    <w:rsid w:val="001F018A"/>
    <w:rsid w:val="001F0461"/>
    <w:rsid w:val="001F0B17"/>
    <w:rsid w:val="001F0B34"/>
    <w:rsid w:val="001F0E6B"/>
    <w:rsid w:val="001F1606"/>
    <w:rsid w:val="001F191C"/>
    <w:rsid w:val="001F3389"/>
    <w:rsid w:val="001F38F8"/>
    <w:rsid w:val="001F3AA8"/>
    <w:rsid w:val="001F57B4"/>
    <w:rsid w:val="001F6241"/>
    <w:rsid w:val="001F6D42"/>
    <w:rsid w:val="00200842"/>
    <w:rsid w:val="00201A2A"/>
    <w:rsid w:val="002020F8"/>
    <w:rsid w:val="0020213D"/>
    <w:rsid w:val="00202929"/>
    <w:rsid w:val="00203CAF"/>
    <w:rsid w:val="00204384"/>
    <w:rsid w:val="002050F8"/>
    <w:rsid w:val="00205E5E"/>
    <w:rsid w:val="00206022"/>
    <w:rsid w:val="00207BA9"/>
    <w:rsid w:val="00207CB7"/>
    <w:rsid w:val="002101B7"/>
    <w:rsid w:val="0021107D"/>
    <w:rsid w:val="00213886"/>
    <w:rsid w:val="00213B57"/>
    <w:rsid w:val="002154C7"/>
    <w:rsid w:val="002161DA"/>
    <w:rsid w:val="00216570"/>
    <w:rsid w:val="002169EC"/>
    <w:rsid w:val="00221199"/>
    <w:rsid w:val="002215B9"/>
    <w:rsid w:val="00221FB1"/>
    <w:rsid w:val="002227EB"/>
    <w:rsid w:val="002241D5"/>
    <w:rsid w:val="0022483C"/>
    <w:rsid w:val="00224974"/>
    <w:rsid w:val="00225506"/>
    <w:rsid w:val="00227042"/>
    <w:rsid w:val="00230B87"/>
    <w:rsid w:val="00234C1E"/>
    <w:rsid w:val="00234FF2"/>
    <w:rsid w:val="00235253"/>
    <w:rsid w:val="0023525E"/>
    <w:rsid w:val="00235B4A"/>
    <w:rsid w:val="002362F0"/>
    <w:rsid w:val="0023763A"/>
    <w:rsid w:val="0024016D"/>
    <w:rsid w:val="0024058F"/>
    <w:rsid w:val="00242534"/>
    <w:rsid w:val="00242B36"/>
    <w:rsid w:val="002469D7"/>
    <w:rsid w:val="00247A4F"/>
    <w:rsid w:val="00247C32"/>
    <w:rsid w:val="00251389"/>
    <w:rsid w:val="00251708"/>
    <w:rsid w:val="00252445"/>
    <w:rsid w:val="00254A39"/>
    <w:rsid w:val="00257F40"/>
    <w:rsid w:val="002604BA"/>
    <w:rsid w:val="002613D5"/>
    <w:rsid w:val="00261B8D"/>
    <w:rsid w:val="00262697"/>
    <w:rsid w:val="00262735"/>
    <w:rsid w:val="00262DEA"/>
    <w:rsid w:val="00263A2A"/>
    <w:rsid w:val="0026436B"/>
    <w:rsid w:val="00264D78"/>
    <w:rsid w:val="00265152"/>
    <w:rsid w:val="00265F0D"/>
    <w:rsid w:val="0026666F"/>
    <w:rsid w:val="00266F19"/>
    <w:rsid w:val="00267472"/>
    <w:rsid w:val="00277810"/>
    <w:rsid w:val="0028038D"/>
    <w:rsid w:val="00280D7F"/>
    <w:rsid w:val="00280E18"/>
    <w:rsid w:val="0028189B"/>
    <w:rsid w:val="00283B86"/>
    <w:rsid w:val="00284DE4"/>
    <w:rsid w:val="00286673"/>
    <w:rsid w:val="00286C8B"/>
    <w:rsid w:val="002902F7"/>
    <w:rsid w:val="0029429A"/>
    <w:rsid w:val="00294BAD"/>
    <w:rsid w:val="00294C36"/>
    <w:rsid w:val="00297106"/>
    <w:rsid w:val="002A04FE"/>
    <w:rsid w:val="002A1F81"/>
    <w:rsid w:val="002A2692"/>
    <w:rsid w:val="002A272D"/>
    <w:rsid w:val="002A48C4"/>
    <w:rsid w:val="002A497F"/>
    <w:rsid w:val="002A5C36"/>
    <w:rsid w:val="002A7606"/>
    <w:rsid w:val="002B09A7"/>
    <w:rsid w:val="002B1055"/>
    <w:rsid w:val="002B1735"/>
    <w:rsid w:val="002B3279"/>
    <w:rsid w:val="002B4406"/>
    <w:rsid w:val="002C0CD3"/>
    <w:rsid w:val="002C0E6B"/>
    <w:rsid w:val="002C1D38"/>
    <w:rsid w:val="002C22A4"/>
    <w:rsid w:val="002C5A15"/>
    <w:rsid w:val="002C5C4A"/>
    <w:rsid w:val="002C5E43"/>
    <w:rsid w:val="002C61FF"/>
    <w:rsid w:val="002C670F"/>
    <w:rsid w:val="002C7050"/>
    <w:rsid w:val="002C7096"/>
    <w:rsid w:val="002D0172"/>
    <w:rsid w:val="002D0ADA"/>
    <w:rsid w:val="002D0EDB"/>
    <w:rsid w:val="002D1123"/>
    <w:rsid w:val="002D12AF"/>
    <w:rsid w:val="002D12D4"/>
    <w:rsid w:val="002D1A5D"/>
    <w:rsid w:val="002D2084"/>
    <w:rsid w:val="002D266A"/>
    <w:rsid w:val="002D2DC2"/>
    <w:rsid w:val="002D3105"/>
    <w:rsid w:val="002D3344"/>
    <w:rsid w:val="002D57E7"/>
    <w:rsid w:val="002D5D88"/>
    <w:rsid w:val="002D7049"/>
    <w:rsid w:val="002D7815"/>
    <w:rsid w:val="002E0172"/>
    <w:rsid w:val="002E0652"/>
    <w:rsid w:val="002E13A7"/>
    <w:rsid w:val="002E2094"/>
    <w:rsid w:val="002E238C"/>
    <w:rsid w:val="002E310C"/>
    <w:rsid w:val="002E3526"/>
    <w:rsid w:val="002E384E"/>
    <w:rsid w:val="002E449E"/>
    <w:rsid w:val="002E50B5"/>
    <w:rsid w:val="002E640D"/>
    <w:rsid w:val="002F0620"/>
    <w:rsid w:val="002F273D"/>
    <w:rsid w:val="002F3370"/>
    <w:rsid w:val="002F488A"/>
    <w:rsid w:val="002F499E"/>
    <w:rsid w:val="002F4CC1"/>
    <w:rsid w:val="002F67D4"/>
    <w:rsid w:val="003004AA"/>
    <w:rsid w:val="00301A63"/>
    <w:rsid w:val="00301D7B"/>
    <w:rsid w:val="003021EC"/>
    <w:rsid w:val="003025DC"/>
    <w:rsid w:val="00303E96"/>
    <w:rsid w:val="00310A2A"/>
    <w:rsid w:val="003147E3"/>
    <w:rsid w:val="003149C4"/>
    <w:rsid w:val="00314EF6"/>
    <w:rsid w:val="00315427"/>
    <w:rsid w:val="0032181D"/>
    <w:rsid w:val="00321C22"/>
    <w:rsid w:val="00321E1C"/>
    <w:rsid w:val="00322E98"/>
    <w:rsid w:val="00323804"/>
    <w:rsid w:val="00323D04"/>
    <w:rsid w:val="00324D05"/>
    <w:rsid w:val="00325532"/>
    <w:rsid w:val="0032556D"/>
    <w:rsid w:val="00325A10"/>
    <w:rsid w:val="003265F0"/>
    <w:rsid w:val="003271DA"/>
    <w:rsid w:val="00327FAA"/>
    <w:rsid w:val="00331515"/>
    <w:rsid w:val="00332404"/>
    <w:rsid w:val="003327BA"/>
    <w:rsid w:val="003353AF"/>
    <w:rsid w:val="00335C3E"/>
    <w:rsid w:val="00335F1C"/>
    <w:rsid w:val="00337533"/>
    <w:rsid w:val="00337BA7"/>
    <w:rsid w:val="003408EE"/>
    <w:rsid w:val="00341191"/>
    <w:rsid w:val="003433F5"/>
    <w:rsid w:val="00343E64"/>
    <w:rsid w:val="0034449E"/>
    <w:rsid w:val="00344A5E"/>
    <w:rsid w:val="0034531A"/>
    <w:rsid w:val="003458A5"/>
    <w:rsid w:val="003474BF"/>
    <w:rsid w:val="00350BF3"/>
    <w:rsid w:val="00350EF5"/>
    <w:rsid w:val="003511F7"/>
    <w:rsid w:val="00352FC6"/>
    <w:rsid w:val="0035346C"/>
    <w:rsid w:val="003542D5"/>
    <w:rsid w:val="003545D4"/>
    <w:rsid w:val="003547AB"/>
    <w:rsid w:val="003561FB"/>
    <w:rsid w:val="00356637"/>
    <w:rsid w:val="00356FF8"/>
    <w:rsid w:val="00357374"/>
    <w:rsid w:val="00360DDA"/>
    <w:rsid w:val="00360FD5"/>
    <w:rsid w:val="00361AE1"/>
    <w:rsid w:val="003625D6"/>
    <w:rsid w:val="003625E6"/>
    <w:rsid w:val="003637F4"/>
    <w:rsid w:val="00364352"/>
    <w:rsid w:val="003664B1"/>
    <w:rsid w:val="003718AF"/>
    <w:rsid w:val="003736B3"/>
    <w:rsid w:val="00373B00"/>
    <w:rsid w:val="00373D7B"/>
    <w:rsid w:val="00375015"/>
    <w:rsid w:val="00375C63"/>
    <w:rsid w:val="00375F28"/>
    <w:rsid w:val="00380AF2"/>
    <w:rsid w:val="003818C4"/>
    <w:rsid w:val="00381C97"/>
    <w:rsid w:val="00385625"/>
    <w:rsid w:val="00386314"/>
    <w:rsid w:val="00387104"/>
    <w:rsid w:val="003874E4"/>
    <w:rsid w:val="0039045B"/>
    <w:rsid w:val="00390A55"/>
    <w:rsid w:val="00392190"/>
    <w:rsid w:val="00392CB8"/>
    <w:rsid w:val="00393D19"/>
    <w:rsid w:val="00393D8E"/>
    <w:rsid w:val="00395E84"/>
    <w:rsid w:val="0039742C"/>
    <w:rsid w:val="003A0AFC"/>
    <w:rsid w:val="003A13A6"/>
    <w:rsid w:val="003A2922"/>
    <w:rsid w:val="003A56C2"/>
    <w:rsid w:val="003A5C82"/>
    <w:rsid w:val="003B14E7"/>
    <w:rsid w:val="003B2399"/>
    <w:rsid w:val="003B3E45"/>
    <w:rsid w:val="003B453D"/>
    <w:rsid w:val="003C0D30"/>
    <w:rsid w:val="003C1878"/>
    <w:rsid w:val="003C332A"/>
    <w:rsid w:val="003C42AB"/>
    <w:rsid w:val="003C4C2A"/>
    <w:rsid w:val="003C4C5E"/>
    <w:rsid w:val="003C5A66"/>
    <w:rsid w:val="003D2CEA"/>
    <w:rsid w:val="003D4DC5"/>
    <w:rsid w:val="003D4EC3"/>
    <w:rsid w:val="003D50EF"/>
    <w:rsid w:val="003D5F43"/>
    <w:rsid w:val="003D6010"/>
    <w:rsid w:val="003E04D0"/>
    <w:rsid w:val="003E12F7"/>
    <w:rsid w:val="003E15A3"/>
    <w:rsid w:val="003E2465"/>
    <w:rsid w:val="003E2580"/>
    <w:rsid w:val="003E2ACF"/>
    <w:rsid w:val="003E38AD"/>
    <w:rsid w:val="003E3D52"/>
    <w:rsid w:val="003F0DCF"/>
    <w:rsid w:val="003F1EE0"/>
    <w:rsid w:val="003F2A34"/>
    <w:rsid w:val="003F3093"/>
    <w:rsid w:val="003F361D"/>
    <w:rsid w:val="003F4135"/>
    <w:rsid w:val="003F4CA5"/>
    <w:rsid w:val="003F4E6A"/>
    <w:rsid w:val="003F4F6D"/>
    <w:rsid w:val="003F5738"/>
    <w:rsid w:val="0040078B"/>
    <w:rsid w:val="004021B4"/>
    <w:rsid w:val="00403025"/>
    <w:rsid w:val="00404C0B"/>
    <w:rsid w:val="00404F00"/>
    <w:rsid w:val="00410107"/>
    <w:rsid w:val="00412A37"/>
    <w:rsid w:val="00412CFA"/>
    <w:rsid w:val="00414E47"/>
    <w:rsid w:val="00414F76"/>
    <w:rsid w:val="00415978"/>
    <w:rsid w:val="00416A1F"/>
    <w:rsid w:val="00416D40"/>
    <w:rsid w:val="00421193"/>
    <w:rsid w:val="0042139E"/>
    <w:rsid w:val="00422509"/>
    <w:rsid w:val="0042252D"/>
    <w:rsid w:val="004237D2"/>
    <w:rsid w:val="00424EED"/>
    <w:rsid w:val="00425D7E"/>
    <w:rsid w:val="004264C3"/>
    <w:rsid w:val="00427AB2"/>
    <w:rsid w:val="00427DB3"/>
    <w:rsid w:val="00430323"/>
    <w:rsid w:val="004316B2"/>
    <w:rsid w:val="00431EF8"/>
    <w:rsid w:val="004323A9"/>
    <w:rsid w:val="00432FF5"/>
    <w:rsid w:val="00434C6F"/>
    <w:rsid w:val="004356BF"/>
    <w:rsid w:val="004358AE"/>
    <w:rsid w:val="0043772A"/>
    <w:rsid w:val="004377B4"/>
    <w:rsid w:val="004413EC"/>
    <w:rsid w:val="00441AC3"/>
    <w:rsid w:val="00442BD7"/>
    <w:rsid w:val="004432E7"/>
    <w:rsid w:val="00443360"/>
    <w:rsid w:val="00443676"/>
    <w:rsid w:val="00443F46"/>
    <w:rsid w:val="00445A15"/>
    <w:rsid w:val="004463D2"/>
    <w:rsid w:val="004466A2"/>
    <w:rsid w:val="004469E3"/>
    <w:rsid w:val="00446B87"/>
    <w:rsid w:val="004518B5"/>
    <w:rsid w:val="0045222A"/>
    <w:rsid w:val="00453F1C"/>
    <w:rsid w:val="00453FBF"/>
    <w:rsid w:val="004544CD"/>
    <w:rsid w:val="00455634"/>
    <w:rsid w:val="004572F7"/>
    <w:rsid w:val="00460042"/>
    <w:rsid w:val="00461A33"/>
    <w:rsid w:val="004628D2"/>
    <w:rsid w:val="004649E2"/>
    <w:rsid w:val="00467B10"/>
    <w:rsid w:val="00471964"/>
    <w:rsid w:val="004750D3"/>
    <w:rsid w:val="0047546E"/>
    <w:rsid w:val="00475FBA"/>
    <w:rsid w:val="004778A2"/>
    <w:rsid w:val="00480308"/>
    <w:rsid w:val="00480984"/>
    <w:rsid w:val="0048308B"/>
    <w:rsid w:val="00483A25"/>
    <w:rsid w:val="00483F32"/>
    <w:rsid w:val="00485C3D"/>
    <w:rsid w:val="00486FBD"/>
    <w:rsid w:val="004870A5"/>
    <w:rsid w:val="004907A6"/>
    <w:rsid w:val="0049099F"/>
    <w:rsid w:val="00491E34"/>
    <w:rsid w:val="00491E78"/>
    <w:rsid w:val="00493EEA"/>
    <w:rsid w:val="0049432D"/>
    <w:rsid w:val="00494537"/>
    <w:rsid w:val="004953E3"/>
    <w:rsid w:val="00496178"/>
    <w:rsid w:val="004A0162"/>
    <w:rsid w:val="004A1795"/>
    <w:rsid w:val="004A4A97"/>
    <w:rsid w:val="004A5CC2"/>
    <w:rsid w:val="004A628F"/>
    <w:rsid w:val="004A6934"/>
    <w:rsid w:val="004A71A2"/>
    <w:rsid w:val="004B058C"/>
    <w:rsid w:val="004B0980"/>
    <w:rsid w:val="004B0D9B"/>
    <w:rsid w:val="004B1DF0"/>
    <w:rsid w:val="004B2983"/>
    <w:rsid w:val="004B2F0C"/>
    <w:rsid w:val="004B3DED"/>
    <w:rsid w:val="004B5950"/>
    <w:rsid w:val="004C0320"/>
    <w:rsid w:val="004C0430"/>
    <w:rsid w:val="004C081F"/>
    <w:rsid w:val="004C14E0"/>
    <w:rsid w:val="004C1898"/>
    <w:rsid w:val="004C24E1"/>
    <w:rsid w:val="004C28AF"/>
    <w:rsid w:val="004C2B89"/>
    <w:rsid w:val="004C3DD5"/>
    <w:rsid w:val="004C50A1"/>
    <w:rsid w:val="004C73C3"/>
    <w:rsid w:val="004C7FD6"/>
    <w:rsid w:val="004D0C6C"/>
    <w:rsid w:val="004D0DEB"/>
    <w:rsid w:val="004D1030"/>
    <w:rsid w:val="004D25FE"/>
    <w:rsid w:val="004D3CA7"/>
    <w:rsid w:val="004D3CEB"/>
    <w:rsid w:val="004D5064"/>
    <w:rsid w:val="004D618F"/>
    <w:rsid w:val="004D6947"/>
    <w:rsid w:val="004D7E23"/>
    <w:rsid w:val="004E0E96"/>
    <w:rsid w:val="004E184F"/>
    <w:rsid w:val="004E3117"/>
    <w:rsid w:val="004E3B46"/>
    <w:rsid w:val="004E434F"/>
    <w:rsid w:val="004E465E"/>
    <w:rsid w:val="004E5183"/>
    <w:rsid w:val="004E5BEE"/>
    <w:rsid w:val="004E6DE3"/>
    <w:rsid w:val="004E700B"/>
    <w:rsid w:val="004E739A"/>
    <w:rsid w:val="004F02EC"/>
    <w:rsid w:val="004F0BEB"/>
    <w:rsid w:val="004F0BFB"/>
    <w:rsid w:val="004F2769"/>
    <w:rsid w:val="004F33CC"/>
    <w:rsid w:val="004F4F1D"/>
    <w:rsid w:val="004F7184"/>
    <w:rsid w:val="004F7874"/>
    <w:rsid w:val="00500A16"/>
    <w:rsid w:val="00500E90"/>
    <w:rsid w:val="00502DC4"/>
    <w:rsid w:val="00504417"/>
    <w:rsid w:val="00505326"/>
    <w:rsid w:val="005056CE"/>
    <w:rsid w:val="005061FE"/>
    <w:rsid w:val="00511082"/>
    <w:rsid w:val="00512FF3"/>
    <w:rsid w:val="005133AC"/>
    <w:rsid w:val="00513D6B"/>
    <w:rsid w:val="00514B9E"/>
    <w:rsid w:val="00514BA3"/>
    <w:rsid w:val="005152D1"/>
    <w:rsid w:val="00515384"/>
    <w:rsid w:val="00515A95"/>
    <w:rsid w:val="005172E9"/>
    <w:rsid w:val="005217D5"/>
    <w:rsid w:val="00523F09"/>
    <w:rsid w:val="005250A1"/>
    <w:rsid w:val="0052559E"/>
    <w:rsid w:val="00525A07"/>
    <w:rsid w:val="00525C1B"/>
    <w:rsid w:val="00527D59"/>
    <w:rsid w:val="00530270"/>
    <w:rsid w:val="00530DF7"/>
    <w:rsid w:val="005320D5"/>
    <w:rsid w:val="00532703"/>
    <w:rsid w:val="005346F4"/>
    <w:rsid w:val="00536639"/>
    <w:rsid w:val="00537E8C"/>
    <w:rsid w:val="005405AF"/>
    <w:rsid w:val="0054086D"/>
    <w:rsid w:val="00543BF7"/>
    <w:rsid w:val="00544C0A"/>
    <w:rsid w:val="00544CFA"/>
    <w:rsid w:val="005454F8"/>
    <w:rsid w:val="00545535"/>
    <w:rsid w:val="00546EEE"/>
    <w:rsid w:val="00547433"/>
    <w:rsid w:val="00547C46"/>
    <w:rsid w:val="0055072D"/>
    <w:rsid w:val="00551B18"/>
    <w:rsid w:val="005520C3"/>
    <w:rsid w:val="005522AC"/>
    <w:rsid w:val="00552D84"/>
    <w:rsid w:val="00554C1E"/>
    <w:rsid w:val="00555121"/>
    <w:rsid w:val="005566EA"/>
    <w:rsid w:val="00556A06"/>
    <w:rsid w:val="00556E59"/>
    <w:rsid w:val="00556EAF"/>
    <w:rsid w:val="0055738B"/>
    <w:rsid w:val="00560582"/>
    <w:rsid w:val="00561837"/>
    <w:rsid w:val="00561D5D"/>
    <w:rsid w:val="005620AB"/>
    <w:rsid w:val="00565D11"/>
    <w:rsid w:val="00565E7B"/>
    <w:rsid w:val="00567C3E"/>
    <w:rsid w:val="0057033C"/>
    <w:rsid w:val="005704CB"/>
    <w:rsid w:val="00571B9E"/>
    <w:rsid w:val="00576052"/>
    <w:rsid w:val="00576506"/>
    <w:rsid w:val="00576512"/>
    <w:rsid w:val="00577AD6"/>
    <w:rsid w:val="005805FA"/>
    <w:rsid w:val="00580A96"/>
    <w:rsid w:val="00582BB8"/>
    <w:rsid w:val="00585DBE"/>
    <w:rsid w:val="0058654C"/>
    <w:rsid w:val="005906C2"/>
    <w:rsid w:val="005909B0"/>
    <w:rsid w:val="0059260B"/>
    <w:rsid w:val="00592AA8"/>
    <w:rsid w:val="0059420A"/>
    <w:rsid w:val="00597BC8"/>
    <w:rsid w:val="00597C82"/>
    <w:rsid w:val="005A06EB"/>
    <w:rsid w:val="005A1214"/>
    <w:rsid w:val="005A1252"/>
    <w:rsid w:val="005A1606"/>
    <w:rsid w:val="005A1F3C"/>
    <w:rsid w:val="005A3F3B"/>
    <w:rsid w:val="005A3FB0"/>
    <w:rsid w:val="005A43E2"/>
    <w:rsid w:val="005A560D"/>
    <w:rsid w:val="005A59C4"/>
    <w:rsid w:val="005A6300"/>
    <w:rsid w:val="005A64D6"/>
    <w:rsid w:val="005A7531"/>
    <w:rsid w:val="005A7706"/>
    <w:rsid w:val="005B258C"/>
    <w:rsid w:val="005B5DC1"/>
    <w:rsid w:val="005B66D3"/>
    <w:rsid w:val="005B7872"/>
    <w:rsid w:val="005B7B9D"/>
    <w:rsid w:val="005C030A"/>
    <w:rsid w:val="005C05ED"/>
    <w:rsid w:val="005C07FB"/>
    <w:rsid w:val="005C096D"/>
    <w:rsid w:val="005C1B8C"/>
    <w:rsid w:val="005C27C8"/>
    <w:rsid w:val="005C2E57"/>
    <w:rsid w:val="005C2F04"/>
    <w:rsid w:val="005C3CAF"/>
    <w:rsid w:val="005C440A"/>
    <w:rsid w:val="005C513E"/>
    <w:rsid w:val="005C5EE2"/>
    <w:rsid w:val="005C6618"/>
    <w:rsid w:val="005D2F6B"/>
    <w:rsid w:val="005D48C8"/>
    <w:rsid w:val="005D77FE"/>
    <w:rsid w:val="005E098C"/>
    <w:rsid w:val="005E107C"/>
    <w:rsid w:val="005E3087"/>
    <w:rsid w:val="005E38B2"/>
    <w:rsid w:val="005E3E19"/>
    <w:rsid w:val="005E4651"/>
    <w:rsid w:val="005E4B21"/>
    <w:rsid w:val="005E577D"/>
    <w:rsid w:val="005E597D"/>
    <w:rsid w:val="005E74B1"/>
    <w:rsid w:val="005E78FD"/>
    <w:rsid w:val="005F0CFE"/>
    <w:rsid w:val="005F1FD1"/>
    <w:rsid w:val="005F2308"/>
    <w:rsid w:val="005F2AD7"/>
    <w:rsid w:val="005F3082"/>
    <w:rsid w:val="005F359A"/>
    <w:rsid w:val="005F4EE2"/>
    <w:rsid w:val="005F4F92"/>
    <w:rsid w:val="005F53F8"/>
    <w:rsid w:val="005F5A45"/>
    <w:rsid w:val="005F677C"/>
    <w:rsid w:val="005F71DF"/>
    <w:rsid w:val="0060313B"/>
    <w:rsid w:val="00603B3F"/>
    <w:rsid w:val="00607085"/>
    <w:rsid w:val="00610180"/>
    <w:rsid w:val="00610E62"/>
    <w:rsid w:val="006124B9"/>
    <w:rsid w:val="00612C7D"/>
    <w:rsid w:val="00617039"/>
    <w:rsid w:val="0061720C"/>
    <w:rsid w:val="00617F2C"/>
    <w:rsid w:val="0062069C"/>
    <w:rsid w:val="006213C5"/>
    <w:rsid w:val="00621462"/>
    <w:rsid w:val="006224D2"/>
    <w:rsid w:val="0062308F"/>
    <w:rsid w:val="00623D91"/>
    <w:rsid w:val="006263FF"/>
    <w:rsid w:val="0062746A"/>
    <w:rsid w:val="00630022"/>
    <w:rsid w:val="00631C10"/>
    <w:rsid w:val="00631C3F"/>
    <w:rsid w:val="00632674"/>
    <w:rsid w:val="00633BA8"/>
    <w:rsid w:val="00635F33"/>
    <w:rsid w:val="006365BA"/>
    <w:rsid w:val="00636B92"/>
    <w:rsid w:val="00637188"/>
    <w:rsid w:val="006372CF"/>
    <w:rsid w:val="006402F5"/>
    <w:rsid w:val="0064115E"/>
    <w:rsid w:val="006422E8"/>
    <w:rsid w:val="006426FA"/>
    <w:rsid w:val="00643FFA"/>
    <w:rsid w:val="00644350"/>
    <w:rsid w:val="00645634"/>
    <w:rsid w:val="00645E44"/>
    <w:rsid w:val="00646B97"/>
    <w:rsid w:val="00646BA0"/>
    <w:rsid w:val="00646DED"/>
    <w:rsid w:val="00655A22"/>
    <w:rsid w:val="006561F3"/>
    <w:rsid w:val="00656E46"/>
    <w:rsid w:val="00657625"/>
    <w:rsid w:val="0065762D"/>
    <w:rsid w:val="00663120"/>
    <w:rsid w:val="0066395C"/>
    <w:rsid w:val="00663E74"/>
    <w:rsid w:val="006664ED"/>
    <w:rsid w:val="00666E0D"/>
    <w:rsid w:val="00666E3A"/>
    <w:rsid w:val="00667491"/>
    <w:rsid w:val="00671637"/>
    <w:rsid w:val="00673624"/>
    <w:rsid w:val="00673E5B"/>
    <w:rsid w:val="00674324"/>
    <w:rsid w:val="00675CDF"/>
    <w:rsid w:val="00676323"/>
    <w:rsid w:val="0067642E"/>
    <w:rsid w:val="006771BE"/>
    <w:rsid w:val="00677900"/>
    <w:rsid w:val="00680497"/>
    <w:rsid w:val="0068101B"/>
    <w:rsid w:val="006810DC"/>
    <w:rsid w:val="00681CD9"/>
    <w:rsid w:val="00681D23"/>
    <w:rsid w:val="006833B4"/>
    <w:rsid w:val="006834CF"/>
    <w:rsid w:val="00684287"/>
    <w:rsid w:val="00686CAD"/>
    <w:rsid w:val="00687556"/>
    <w:rsid w:val="00687908"/>
    <w:rsid w:val="00687BF2"/>
    <w:rsid w:val="00687E9A"/>
    <w:rsid w:val="00690E2F"/>
    <w:rsid w:val="00691492"/>
    <w:rsid w:val="00691F2A"/>
    <w:rsid w:val="00692F32"/>
    <w:rsid w:val="00693007"/>
    <w:rsid w:val="00693995"/>
    <w:rsid w:val="00693C2B"/>
    <w:rsid w:val="00693E68"/>
    <w:rsid w:val="0069653D"/>
    <w:rsid w:val="006A0084"/>
    <w:rsid w:val="006A022E"/>
    <w:rsid w:val="006A076A"/>
    <w:rsid w:val="006A1CE8"/>
    <w:rsid w:val="006A2F0F"/>
    <w:rsid w:val="006A3136"/>
    <w:rsid w:val="006A4007"/>
    <w:rsid w:val="006A4BDA"/>
    <w:rsid w:val="006A4E92"/>
    <w:rsid w:val="006A5532"/>
    <w:rsid w:val="006A5D2D"/>
    <w:rsid w:val="006A6826"/>
    <w:rsid w:val="006B07E5"/>
    <w:rsid w:val="006B086F"/>
    <w:rsid w:val="006B155E"/>
    <w:rsid w:val="006B15C1"/>
    <w:rsid w:val="006B2A20"/>
    <w:rsid w:val="006B2F46"/>
    <w:rsid w:val="006B318A"/>
    <w:rsid w:val="006B3DAA"/>
    <w:rsid w:val="006B47F9"/>
    <w:rsid w:val="006B61D8"/>
    <w:rsid w:val="006C0022"/>
    <w:rsid w:val="006C00CB"/>
    <w:rsid w:val="006C211D"/>
    <w:rsid w:val="006C26D3"/>
    <w:rsid w:val="006C33D3"/>
    <w:rsid w:val="006C5286"/>
    <w:rsid w:val="006C6389"/>
    <w:rsid w:val="006C68F4"/>
    <w:rsid w:val="006C72EA"/>
    <w:rsid w:val="006C7311"/>
    <w:rsid w:val="006C73C5"/>
    <w:rsid w:val="006C7F53"/>
    <w:rsid w:val="006D0778"/>
    <w:rsid w:val="006D089C"/>
    <w:rsid w:val="006D0C24"/>
    <w:rsid w:val="006D1F85"/>
    <w:rsid w:val="006D2EBF"/>
    <w:rsid w:val="006D3558"/>
    <w:rsid w:val="006D3D09"/>
    <w:rsid w:val="006D46BF"/>
    <w:rsid w:val="006D515E"/>
    <w:rsid w:val="006D73C5"/>
    <w:rsid w:val="006E08F9"/>
    <w:rsid w:val="006E13B3"/>
    <w:rsid w:val="006E16CB"/>
    <w:rsid w:val="006E3ACA"/>
    <w:rsid w:val="006E413D"/>
    <w:rsid w:val="006E5582"/>
    <w:rsid w:val="006E718E"/>
    <w:rsid w:val="006E7229"/>
    <w:rsid w:val="006E7C68"/>
    <w:rsid w:val="006F0368"/>
    <w:rsid w:val="006F04DC"/>
    <w:rsid w:val="006F08B4"/>
    <w:rsid w:val="006F1BB7"/>
    <w:rsid w:val="006F3CDC"/>
    <w:rsid w:val="006F5AD7"/>
    <w:rsid w:val="006F6C95"/>
    <w:rsid w:val="006F7F3F"/>
    <w:rsid w:val="007000CC"/>
    <w:rsid w:val="007010A3"/>
    <w:rsid w:val="007010AD"/>
    <w:rsid w:val="00702263"/>
    <w:rsid w:val="007032C8"/>
    <w:rsid w:val="007034E9"/>
    <w:rsid w:val="00705889"/>
    <w:rsid w:val="00706345"/>
    <w:rsid w:val="007068CA"/>
    <w:rsid w:val="00706FF8"/>
    <w:rsid w:val="0070762B"/>
    <w:rsid w:val="00710AD5"/>
    <w:rsid w:val="00710D2C"/>
    <w:rsid w:val="00714767"/>
    <w:rsid w:val="00714954"/>
    <w:rsid w:val="00714E38"/>
    <w:rsid w:val="00715380"/>
    <w:rsid w:val="00721772"/>
    <w:rsid w:val="00721F58"/>
    <w:rsid w:val="007222AC"/>
    <w:rsid w:val="00722540"/>
    <w:rsid w:val="00724348"/>
    <w:rsid w:val="00724927"/>
    <w:rsid w:val="00725764"/>
    <w:rsid w:val="00726B6E"/>
    <w:rsid w:val="00726BCC"/>
    <w:rsid w:val="00726CE1"/>
    <w:rsid w:val="00726DD0"/>
    <w:rsid w:val="00730D46"/>
    <w:rsid w:val="0073181E"/>
    <w:rsid w:val="00731B22"/>
    <w:rsid w:val="00731BD1"/>
    <w:rsid w:val="00732134"/>
    <w:rsid w:val="007335DA"/>
    <w:rsid w:val="007348F8"/>
    <w:rsid w:val="00734CA6"/>
    <w:rsid w:val="00735543"/>
    <w:rsid w:val="00735CA9"/>
    <w:rsid w:val="00735D8F"/>
    <w:rsid w:val="007376C7"/>
    <w:rsid w:val="007377E1"/>
    <w:rsid w:val="00737935"/>
    <w:rsid w:val="00740747"/>
    <w:rsid w:val="00743C76"/>
    <w:rsid w:val="007446B9"/>
    <w:rsid w:val="00746E63"/>
    <w:rsid w:val="007477D2"/>
    <w:rsid w:val="0075045C"/>
    <w:rsid w:val="00750AE6"/>
    <w:rsid w:val="007519C9"/>
    <w:rsid w:val="00751BC6"/>
    <w:rsid w:val="00755857"/>
    <w:rsid w:val="007560A7"/>
    <w:rsid w:val="007563F1"/>
    <w:rsid w:val="00757F9F"/>
    <w:rsid w:val="0076165E"/>
    <w:rsid w:val="00761CF7"/>
    <w:rsid w:val="007627A6"/>
    <w:rsid w:val="007630AF"/>
    <w:rsid w:val="00763F1B"/>
    <w:rsid w:val="00764ACE"/>
    <w:rsid w:val="007737F5"/>
    <w:rsid w:val="007738DF"/>
    <w:rsid w:val="00774585"/>
    <w:rsid w:val="00776B23"/>
    <w:rsid w:val="00776DFC"/>
    <w:rsid w:val="007800F0"/>
    <w:rsid w:val="0078051C"/>
    <w:rsid w:val="00780819"/>
    <w:rsid w:val="00781491"/>
    <w:rsid w:val="0078435D"/>
    <w:rsid w:val="007857A5"/>
    <w:rsid w:val="00785E3C"/>
    <w:rsid w:val="00785E5F"/>
    <w:rsid w:val="007869B5"/>
    <w:rsid w:val="00786D78"/>
    <w:rsid w:val="00787702"/>
    <w:rsid w:val="0079044B"/>
    <w:rsid w:val="0079121A"/>
    <w:rsid w:val="007921AA"/>
    <w:rsid w:val="0079475F"/>
    <w:rsid w:val="007949FE"/>
    <w:rsid w:val="00795106"/>
    <w:rsid w:val="00795377"/>
    <w:rsid w:val="00796C36"/>
    <w:rsid w:val="007A029E"/>
    <w:rsid w:val="007A086C"/>
    <w:rsid w:val="007A18D3"/>
    <w:rsid w:val="007A38AA"/>
    <w:rsid w:val="007A4A27"/>
    <w:rsid w:val="007A55EE"/>
    <w:rsid w:val="007A60EC"/>
    <w:rsid w:val="007A64B5"/>
    <w:rsid w:val="007A6752"/>
    <w:rsid w:val="007A7B95"/>
    <w:rsid w:val="007A7B9E"/>
    <w:rsid w:val="007B222F"/>
    <w:rsid w:val="007B2798"/>
    <w:rsid w:val="007B38B1"/>
    <w:rsid w:val="007B4A6D"/>
    <w:rsid w:val="007B5930"/>
    <w:rsid w:val="007B60D4"/>
    <w:rsid w:val="007B6430"/>
    <w:rsid w:val="007B6752"/>
    <w:rsid w:val="007B6DF1"/>
    <w:rsid w:val="007C06C7"/>
    <w:rsid w:val="007C3A7A"/>
    <w:rsid w:val="007C41AD"/>
    <w:rsid w:val="007C4A76"/>
    <w:rsid w:val="007C4DED"/>
    <w:rsid w:val="007C6415"/>
    <w:rsid w:val="007D0AFD"/>
    <w:rsid w:val="007D0F96"/>
    <w:rsid w:val="007D107E"/>
    <w:rsid w:val="007D21F3"/>
    <w:rsid w:val="007D235B"/>
    <w:rsid w:val="007D2CAE"/>
    <w:rsid w:val="007D2DEB"/>
    <w:rsid w:val="007D4E97"/>
    <w:rsid w:val="007D5F25"/>
    <w:rsid w:val="007E1457"/>
    <w:rsid w:val="007E4577"/>
    <w:rsid w:val="007E52DC"/>
    <w:rsid w:val="007E5EE1"/>
    <w:rsid w:val="007E6BF1"/>
    <w:rsid w:val="007F4159"/>
    <w:rsid w:val="007F45D8"/>
    <w:rsid w:val="007F6F39"/>
    <w:rsid w:val="0080056A"/>
    <w:rsid w:val="00800980"/>
    <w:rsid w:val="00800AE7"/>
    <w:rsid w:val="00801E99"/>
    <w:rsid w:val="00802A92"/>
    <w:rsid w:val="00803A1A"/>
    <w:rsid w:val="0080488B"/>
    <w:rsid w:val="008058F2"/>
    <w:rsid w:val="00811148"/>
    <w:rsid w:val="008120FA"/>
    <w:rsid w:val="00812CF9"/>
    <w:rsid w:val="008151AC"/>
    <w:rsid w:val="00815D5C"/>
    <w:rsid w:val="00817E90"/>
    <w:rsid w:val="008208C4"/>
    <w:rsid w:val="00820B45"/>
    <w:rsid w:val="0082181F"/>
    <w:rsid w:val="00822F16"/>
    <w:rsid w:val="00823101"/>
    <w:rsid w:val="00823BA7"/>
    <w:rsid w:val="00824460"/>
    <w:rsid w:val="00824A19"/>
    <w:rsid w:val="008260E4"/>
    <w:rsid w:val="0082629C"/>
    <w:rsid w:val="00826949"/>
    <w:rsid w:val="00826E60"/>
    <w:rsid w:val="0082733E"/>
    <w:rsid w:val="00830706"/>
    <w:rsid w:val="00833D9B"/>
    <w:rsid w:val="00834939"/>
    <w:rsid w:val="008360C4"/>
    <w:rsid w:val="00836C8C"/>
    <w:rsid w:val="008378E0"/>
    <w:rsid w:val="0084043F"/>
    <w:rsid w:val="00841E80"/>
    <w:rsid w:val="00842E99"/>
    <w:rsid w:val="00843EF0"/>
    <w:rsid w:val="00844046"/>
    <w:rsid w:val="008448D5"/>
    <w:rsid w:val="008451A6"/>
    <w:rsid w:val="0085035B"/>
    <w:rsid w:val="008527B8"/>
    <w:rsid w:val="008528CB"/>
    <w:rsid w:val="00852E76"/>
    <w:rsid w:val="008552AB"/>
    <w:rsid w:val="00855C1C"/>
    <w:rsid w:val="008566D3"/>
    <w:rsid w:val="00856C31"/>
    <w:rsid w:val="00856EA2"/>
    <w:rsid w:val="00857299"/>
    <w:rsid w:val="00862CE2"/>
    <w:rsid w:val="00862FCF"/>
    <w:rsid w:val="008638E5"/>
    <w:rsid w:val="00863CF1"/>
    <w:rsid w:val="008643E8"/>
    <w:rsid w:val="00866E14"/>
    <w:rsid w:val="00867620"/>
    <w:rsid w:val="00867980"/>
    <w:rsid w:val="00870728"/>
    <w:rsid w:val="008709EC"/>
    <w:rsid w:val="00871BBC"/>
    <w:rsid w:val="008728AB"/>
    <w:rsid w:val="00872A7D"/>
    <w:rsid w:val="008736C1"/>
    <w:rsid w:val="00873C6F"/>
    <w:rsid w:val="008748A9"/>
    <w:rsid w:val="00875C23"/>
    <w:rsid w:val="008762CD"/>
    <w:rsid w:val="00880790"/>
    <w:rsid w:val="00880AE8"/>
    <w:rsid w:val="008821BF"/>
    <w:rsid w:val="00882FC8"/>
    <w:rsid w:val="008830C8"/>
    <w:rsid w:val="00883E1E"/>
    <w:rsid w:val="00883F15"/>
    <w:rsid w:val="008852B5"/>
    <w:rsid w:val="0088531F"/>
    <w:rsid w:val="00885E5F"/>
    <w:rsid w:val="0088727C"/>
    <w:rsid w:val="00887F6E"/>
    <w:rsid w:val="008903E1"/>
    <w:rsid w:val="008910E3"/>
    <w:rsid w:val="008929CD"/>
    <w:rsid w:val="00893817"/>
    <w:rsid w:val="00894767"/>
    <w:rsid w:val="00895E25"/>
    <w:rsid w:val="008962EA"/>
    <w:rsid w:val="008965FC"/>
    <w:rsid w:val="00897340"/>
    <w:rsid w:val="00897548"/>
    <w:rsid w:val="0089781B"/>
    <w:rsid w:val="00897B0C"/>
    <w:rsid w:val="00897EFA"/>
    <w:rsid w:val="008A2287"/>
    <w:rsid w:val="008A2B6A"/>
    <w:rsid w:val="008A32FC"/>
    <w:rsid w:val="008A37CA"/>
    <w:rsid w:val="008A4FA5"/>
    <w:rsid w:val="008A531B"/>
    <w:rsid w:val="008A6552"/>
    <w:rsid w:val="008A7B7C"/>
    <w:rsid w:val="008B051F"/>
    <w:rsid w:val="008B0DC8"/>
    <w:rsid w:val="008B2829"/>
    <w:rsid w:val="008B462E"/>
    <w:rsid w:val="008B6E68"/>
    <w:rsid w:val="008C0A4C"/>
    <w:rsid w:val="008C0DE3"/>
    <w:rsid w:val="008C1DFC"/>
    <w:rsid w:val="008C2788"/>
    <w:rsid w:val="008C3B24"/>
    <w:rsid w:val="008C53AF"/>
    <w:rsid w:val="008C6E64"/>
    <w:rsid w:val="008D1DC1"/>
    <w:rsid w:val="008D2305"/>
    <w:rsid w:val="008D4F44"/>
    <w:rsid w:val="008D580A"/>
    <w:rsid w:val="008D644A"/>
    <w:rsid w:val="008D7515"/>
    <w:rsid w:val="008D755E"/>
    <w:rsid w:val="008D7F4F"/>
    <w:rsid w:val="008E22C6"/>
    <w:rsid w:val="008E260C"/>
    <w:rsid w:val="008E2A2F"/>
    <w:rsid w:val="008E45C2"/>
    <w:rsid w:val="008E529B"/>
    <w:rsid w:val="008E7A70"/>
    <w:rsid w:val="008F168F"/>
    <w:rsid w:val="008F1965"/>
    <w:rsid w:val="008F2F53"/>
    <w:rsid w:val="008F3153"/>
    <w:rsid w:val="008F33DF"/>
    <w:rsid w:val="00901480"/>
    <w:rsid w:val="009017CA"/>
    <w:rsid w:val="0090229E"/>
    <w:rsid w:val="00902535"/>
    <w:rsid w:val="00902B9E"/>
    <w:rsid w:val="00905D69"/>
    <w:rsid w:val="00905E21"/>
    <w:rsid w:val="00906123"/>
    <w:rsid w:val="00906A8C"/>
    <w:rsid w:val="00907B1C"/>
    <w:rsid w:val="009113AE"/>
    <w:rsid w:val="009115B1"/>
    <w:rsid w:val="009123AB"/>
    <w:rsid w:val="00912657"/>
    <w:rsid w:val="00913051"/>
    <w:rsid w:val="00914518"/>
    <w:rsid w:val="00915841"/>
    <w:rsid w:val="00917744"/>
    <w:rsid w:val="009210A2"/>
    <w:rsid w:val="00923227"/>
    <w:rsid w:val="00924A06"/>
    <w:rsid w:val="00924C54"/>
    <w:rsid w:val="0092579C"/>
    <w:rsid w:val="009259FD"/>
    <w:rsid w:val="0092721F"/>
    <w:rsid w:val="0093014F"/>
    <w:rsid w:val="0093056F"/>
    <w:rsid w:val="009328E2"/>
    <w:rsid w:val="00933097"/>
    <w:rsid w:val="00933962"/>
    <w:rsid w:val="0093569D"/>
    <w:rsid w:val="00935BFA"/>
    <w:rsid w:val="00936A85"/>
    <w:rsid w:val="00940341"/>
    <w:rsid w:val="0094083A"/>
    <w:rsid w:val="00941D64"/>
    <w:rsid w:val="00941DB4"/>
    <w:rsid w:val="00941F52"/>
    <w:rsid w:val="00943D3C"/>
    <w:rsid w:val="009461A0"/>
    <w:rsid w:val="009462E7"/>
    <w:rsid w:val="009472AE"/>
    <w:rsid w:val="00950C78"/>
    <w:rsid w:val="00950D4D"/>
    <w:rsid w:val="009512F4"/>
    <w:rsid w:val="00951710"/>
    <w:rsid w:val="00951F66"/>
    <w:rsid w:val="009523F3"/>
    <w:rsid w:val="0095278E"/>
    <w:rsid w:val="009547FC"/>
    <w:rsid w:val="009560A8"/>
    <w:rsid w:val="009568A8"/>
    <w:rsid w:val="00956FF7"/>
    <w:rsid w:val="009573A0"/>
    <w:rsid w:val="00957858"/>
    <w:rsid w:val="00960D66"/>
    <w:rsid w:val="009612A8"/>
    <w:rsid w:val="00962D54"/>
    <w:rsid w:val="00965847"/>
    <w:rsid w:val="00971273"/>
    <w:rsid w:val="0097538D"/>
    <w:rsid w:val="00976681"/>
    <w:rsid w:val="0097785F"/>
    <w:rsid w:val="00977F5B"/>
    <w:rsid w:val="00977F79"/>
    <w:rsid w:val="00980F56"/>
    <w:rsid w:val="00981DCB"/>
    <w:rsid w:val="00982B86"/>
    <w:rsid w:val="00982C48"/>
    <w:rsid w:val="00982CFD"/>
    <w:rsid w:val="00983153"/>
    <w:rsid w:val="009835A6"/>
    <w:rsid w:val="00984158"/>
    <w:rsid w:val="009846C6"/>
    <w:rsid w:val="00984F93"/>
    <w:rsid w:val="00986BE7"/>
    <w:rsid w:val="0098793C"/>
    <w:rsid w:val="009913EE"/>
    <w:rsid w:val="00991589"/>
    <w:rsid w:val="00991A6A"/>
    <w:rsid w:val="00994819"/>
    <w:rsid w:val="00995A98"/>
    <w:rsid w:val="009A12E2"/>
    <w:rsid w:val="009A242A"/>
    <w:rsid w:val="009A29DE"/>
    <w:rsid w:val="009A2A5D"/>
    <w:rsid w:val="009A32B7"/>
    <w:rsid w:val="009A4E7D"/>
    <w:rsid w:val="009A65F0"/>
    <w:rsid w:val="009A6900"/>
    <w:rsid w:val="009B2486"/>
    <w:rsid w:val="009B2B97"/>
    <w:rsid w:val="009B4E81"/>
    <w:rsid w:val="009B628B"/>
    <w:rsid w:val="009C0200"/>
    <w:rsid w:val="009C12A5"/>
    <w:rsid w:val="009C145C"/>
    <w:rsid w:val="009C19FE"/>
    <w:rsid w:val="009C2310"/>
    <w:rsid w:val="009C2DED"/>
    <w:rsid w:val="009C3310"/>
    <w:rsid w:val="009C4775"/>
    <w:rsid w:val="009C50CF"/>
    <w:rsid w:val="009C5454"/>
    <w:rsid w:val="009C67FF"/>
    <w:rsid w:val="009C6E2F"/>
    <w:rsid w:val="009C7358"/>
    <w:rsid w:val="009C78BE"/>
    <w:rsid w:val="009C793E"/>
    <w:rsid w:val="009D0426"/>
    <w:rsid w:val="009D2A57"/>
    <w:rsid w:val="009D32F4"/>
    <w:rsid w:val="009D4B09"/>
    <w:rsid w:val="009D7978"/>
    <w:rsid w:val="009E1D2D"/>
    <w:rsid w:val="009E272F"/>
    <w:rsid w:val="009E2AEC"/>
    <w:rsid w:val="009E3E6A"/>
    <w:rsid w:val="009E5C83"/>
    <w:rsid w:val="009E6F73"/>
    <w:rsid w:val="009E75D0"/>
    <w:rsid w:val="009F3741"/>
    <w:rsid w:val="009F5620"/>
    <w:rsid w:val="009F674C"/>
    <w:rsid w:val="00A01636"/>
    <w:rsid w:val="00A03365"/>
    <w:rsid w:val="00A0431F"/>
    <w:rsid w:val="00A075A7"/>
    <w:rsid w:val="00A118CE"/>
    <w:rsid w:val="00A12BBE"/>
    <w:rsid w:val="00A13988"/>
    <w:rsid w:val="00A13D78"/>
    <w:rsid w:val="00A15844"/>
    <w:rsid w:val="00A16779"/>
    <w:rsid w:val="00A16905"/>
    <w:rsid w:val="00A24776"/>
    <w:rsid w:val="00A254F7"/>
    <w:rsid w:val="00A264CC"/>
    <w:rsid w:val="00A27BFA"/>
    <w:rsid w:val="00A3041F"/>
    <w:rsid w:val="00A31C8B"/>
    <w:rsid w:val="00A31E85"/>
    <w:rsid w:val="00A322DA"/>
    <w:rsid w:val="00A3358B"/>
    <w:rsid w:val="00A34D97"/>
    <w:rsid w:val="00A3514C"/>
    <w:rsid w:val="00A35288"/>
    <w:rsid w:val="00A356E8"/>
    <w:rsid w:val="00A365F3"/>
    <w:rsid w:val="00A37C4E"/>
    <w:rsid w:val="00A4286A"/>
    <w:rsid w:val="00A43414"/>
    <w:rsid w:val="00A44990"/>
    <w:rsid w:val="00A44ABA"/>
    <w:rsid w:val="00A465F8"/>
    <w:rsid w:val="00A46987"/>
    <w:rsid w:val="00A47279"/>
    <w:rsid w:val="00A50F42"/>
    <w:rsid w:val="00A51160"/>
    <w:rsid w:val="00A54211"/>
    <w:rsid w:val="00A5421D"/>
    <w:rsid w:val="00A5499C"/>
    <w:rsid w:val="00A55056"/>
    <w:rsid w:val="00A558B6"/>
    <w:rsid w:val="00A56558"/>
    <w:rsid w:val="00A57F6A"/>
    <w:rsid w:val="00A60814"/>
    <w:rsid w:val="00A6162E"/>
    <w:rsid w:val="00A61C88"/>
    <w:rsid w:val="00A63D85"/>
    <w:rsid w:val="00A63FB7"/>
    <w:rsid w:val="00A64DBC"/>
    <w:rsid w:val="00A64F99"/>
    <w:rsid w:val="00A676F3"/>
    <w:rsid w:val="00A718A3"/>
    <w:rsid w:val="00A75BA6"/>
    <w:rsid w:val="00A75D9A"/>
    <w:rsid w:val="00A76F06"/>
    <w:rsid w:val="00A80DAF"/>
    <w:rsid w:val="00A817AD"/>
    <w:rsid w:val="00A81817"/>
    <w:rsid w:val="00A81D66"/>
    <w:rsid w:val="00A83E7E"/>
    <w:rsid w:val="00A84737"/>
    <w:rsid w:val="00A84B9C"/>
    <w:rsid w:val="00A868BA"/>
    <w:rsid w:val="00A90798"/>
    <w:rsid w:val="00A90CAE"/>
    <w:rsid w:val="00A93D94"/>
    <w:rsid w:val="00A96519"/>
    <w:rsid w:val="00A9694A"/>
    <w:rsid w:val="00A9789A"/>
    <w:rsid w:val="00AA09BB"/>
    <w:rsid w:val="00AA0C59"/>
    <w:rsid w:val="00AA3F52"/>
    <w:rsid w:val="00AA60FD"/>
    <w:rsid w:val="00AA7B78"/>
    <w:rsid w:val="00AB1C44"/>
    <w:rsid w:val="00AB2DCB"/>
    <w:rsid w:val="00AB41C8"/>
    <w:rsid w:val="00AB626D"/>
    <w:rsid w:val="00AB7FB4"/>
    <w:rsid w:val="00AC0B9A"/>
    <w:rsid w:val="00AC0BE0"/>
    <w:rsid w:val="00AC256B"/>
    <w:rsid w:val="00AC2C5D"/>
    <w:rsid w:val="00AC37D6"/>
    <w:rsid w:val="00AC3937"/>
    <w:rsid w:val="00AC41BC"/>
    <w:rsid w:val="00AC678A"/>
    <w:rsid w:val="00AC779E"/>
    <w:rsid w:val="00AD013F"/>
    <w:rsid w:val="00AD0A00"/>
    <w:rsid w:val="00AD0A59"/>
    <w:rsid w:val="00AD1ACA"/>
    <w:rsid w:val="00AD1B8C"/>
    <w:rsid w:val="00AD3120"/>
    <w:rsid w:val="00AD4F5A"/>
    <w:rsid w:val="00AD7CE3"/>
    <w:rsid w:val="00AE0E69"/>
    <w:rsid w:val="00AE11A1"/>
    <w:rsid w:val="00AE1A0E"/>
    <w:rsid w:val="00AE52AB"/>
    <w:rsid w:val="00AE54B1"/>
    <w:rsid w:val="00AE59B3"/>
    <w:rsid w:val="00AE5B11"/>
    <w:rsid w:val="00AE7F22"/>
    <w:rsid w:val="00AF0DAF"/>
    <w:rsid w:val="00AF1B24"/>
    <w:rsid w:val="00AF1D0A"/>
    <w:rsid w:val="00AF284D"/>
    <w:rsid w:val="00AF2D9F"/>
    <w:rsid w:val="00AF3B10"/>
    <w:rsid w:val="00AF4E1A"/>
    <w:rsid w:val="00AF5D8C"/>
    <w:rsid w:val="00AF664F"/>
    <w:rsid w:val="00AF69F4"/>
    <w:rsid w:val="00AF7BFF"/>
    <w:rsid w:val="00B00AE5"/>
    <w:rsid w:val="00B00B49"/>
    <w:rsid w:val="00B0203C"/>
    <w:rsid w:val="00B02282"/>
    <w:rsid w:val="00B02AB4"/>
    <w:rsid w:val="00B02BC4"/>
    <w:rsid w:val="00B05C53"/>
    <w:rsid w:val="00B0668C"/>
    <w:rsid w:val="00B11294"/>
    <w:rsid w:val="00B11C3B"/>
    <w:rsid w:val="00B12AF4"/>
    <w:rsid w:val="00B12F5B"/>
    <w:rsid w:val="00B1373E"/>
    <w:rsid w:val="00B13B0F"/>
    <w:rsid w:val="00B15F08"/>
    <w:rsid w:val="00B1684E"/>
    <w:rsid w:val="00B20625"/>
    <w:rsid w:val="00B20A99"/>
    <w:rsid w:val="00B20C73"/>
    <w:rsid w:val="00B21E61"/>
    <w:rsid w:val="00B2225A"/>
    <w:rsid w:val="00B22673"/>
    <w:rsid w:val="00B22928"/>
    <w:rsid w:val="00B22C87"/>
    <w:rsid w:val="00B258F4"/>
    <w:rsid w:val="00B328A9"/>
    <w:rsid w:val="00B33663"/>
    <w:rsid w:val="00B35306"/>
    <w:rsid w:val="00B3542D"/>
    <w:rsid w:val="00B35611"/>
    <w:rsid w:val="00B36EEF"/>
    <w:rsid w:val="00B374F2"/>
    <w:rsid w:val="00B37E27"/>
    <w:rsid w:val="00B37F89"/>
    <w:rsid w:val="00B400EC"/>
    <w:rsid w:val="00B40ED7"/>
    <w:rsid w:val="00B42733"/>
    <w:rsid w:val="00B43AD6"/>
    <w:rsid w:val="00B44D2D"/>
    <w:rsid w:val="00B44E75"/>
    <w:rsid w:val="00B45C41"/>
    <w:rsid w:val="00B46F4C"/>
    <w:rsid w:val="00B471FA"/>
    <w:rsid w:val="00B537AE"/>
    <w:rsid w:val="00B537B1"/>
    <w:rsid w:val="00B56AA7"/>
    <w:rsid w:val="00B6131B"/>
    <w:rsid w:val="00B63DA7"/>
    <w:rsid w:val="00B64C47"/>
    <w:rsid w:val="00B67446"/>
    <w:rsid w:val="00B73A56"/>
    <w:rsid w:val="00B75750"/>
    <w:rsid w:val="00B7580A"/>
    <w:rsid w:val="00B76ADA"/>
    <w:rsid w:val="00B80B42"/>
    <w:rsid w:val="00B81804"/>
    <w:rsid w:val="00B81BB4"/>
    <w:rsid w:val="00B829D6"/>
    <w:rsid w:val="00B84B2A"/>
    <w:rsid w:val="00B85035"/>
    <w:rsid w:val="00B85406"/>
    <w:rsid w:val="00B85ABC"/>
    <w:rsid w:val="00B85C0C"/>
    <w:rsid w:val="00B876E1"/>
    <w:rsid w:val="00B87C4F"/>
    <w:rsid w:val="00B91D7B"/>
    <w:rsid w:val="00B91E63"/>
    <w:rsid w:val="00B926E1"/>
    <w:rsid w:val="00B92A98"/>
    <w:rsid w:val="00B94225"/>
    <w:rsid w:val="00B94D39"/>
    <w:rsid w:val="00B94E11"/>
    <w:rsid w:val="00B9573D"/>
    <w:rsid w:val="00B95EF3"/>
    <w:rsid w:val="00B95F26"/>
    <w:rsid w:val="00B969A6"/>
    <w:rsid w:val="00B97E01"/>
    <w:rsid w:val="00B97FDD"/>
    <w:rsid w:val="00BA08C4"/>
    <w:rsid w:val="00BA235B"/>
    <w:rsid w:val="00BA24CB"/>
    <w:rsid w:val="00BA4351"/>
    <w:rsid w:val="00BA436D"/>
    <w:rsid w:val="00BA4DB6"/>
    <w:rsid w:val="00BA65B6"/>
    <w:rsid w:val="00BA6B2D"/>
    <w:rsid w:val="00BB0782"/>
    <w:rsid w:val="00BB1E82"/>
    <w:rsid w:val="00BB3CA4"/>
    <w:rsid w:val="00BB3D7D"/>
    <w:rsid w:val="00BB4DFB"/>
    <w:rsid w:val="00BB693B"/>
    <w:rsid w:val="00BB6C9C"/>
    <w:rsid w:val="00BB6FC6"/>
    <w:rsid w:val="00BB7618"/>
    <w:rsid w:val="00BB7C8D"/>
    <w:rsid w:val="00BC0621"/>
    <w:rsid w:val="00BC0D29"/>
    <w:rsid w:val="00BC0F4A"/>
    <w:rsid w:val="00BC1866"/>
    <w:rsid w:val="00BC4049"/>
    <w:rsid w:val="00BC5098"/>
    <w:rsid w:val="00BC7051"/>
    <w:rsid w:val="00BC7F17"/>
    <w:rsid w:val="00BD1715"/>
    <w:rsid w:val="00BD25DD"/>
    <w:rsid w:val="00BD4F5C"/>
    <w:rsid w:val="00BD4FA6"/>
    <w:rsid w:val="00BE0783"/>
    <w:rsid w:val="00BE0D89"/>
    <w:rsid w:val="00BE2F36"/>
    <w:rsid w:val="00BE4B02"/>
    <w:rsid w:val="00BE5649"/>
    <w:rsid w:val="00BF02B9"/>
    <w:rsid w:val="00BF1665"/>
    <w:rsid w:val="00BF1FB7"/>
    <w:rsid w:val="00BF2601"/>
    <w:rsid w:val="00BF2F4E"/>
    <w:rsid w:val="00BF3930"/>
    <w:rsid w:val="00BF4E06"/>
    <w:rsid w:val="00C01C5D"/>
    <w:rsid w:val="00C01FD8"/>
    <w:rsid w:val="00C027FD"/>
    <w:rsid w:val="00C02ADC"/>
    <w:rsid w:val="00C02C88"/>
    <w:rsid w:val="00C04237"/>
    <w:rsid w:val="00C04624"/>
    <w:rsid w:val="00C05261"/>
    <w:rsid w:val="00C05B7E"/>
    <w:rsid w:val="00C060B7"/>
    <w:rsid w:val="00C0793C"/>
    <w:rsid w:val="00C07AF1"/>
    <w:rsid w:val="00C1076F"/>
    <w:rsid w:val="00C10B69"/>
    <w:rsid w:val="00C12BEE"/>
    <w:rsid w:val="00C13FFC"/>
    <w:rsid w:val="00C14C4E"/>
    <w:rsid w:val="00C1548C"/>
    <w:rsid w:val="00C154DF"/>
    <w:rsid w:val="00C15986"/>
    <w:rsid w:val="00C165AE"/>
    <w:rsid w:val="00C17FFA"/>
    <w:rsid w:val="00C200B7"/>
    <w:rsid w:val="00C20FBF"/>
    <w:rsid w:val="00C216EB"/>
    <w:rsid w:val="00C21B9C"/>
    <w:rsid w:val="00C21C78"/>
    <w:rsid w:val="00C224B8"/>
    <w:rsid w:val="00C227C8"/>
    <w:rsid w:val="00C22BA3"/>
    <w:rsid w:val="00C235DC"/>
    <w:rsid w:val="00C27836"/>
    <w:rsid w:val="00C27EC8"/>
    <w:rsid w:val="00C325A5"/>
    <w:rsid w:val="00C32DC6"/>
    <w:rsid w:val="00C33C89"/>
    <w:rsid w:val="00C34BB0"/>
    <w:rsid w:val="00C35720"/>
    <w:rsid w:val="00C363AA"/>
    <w:rsid w:val="00C36519"/>
    <w:rsid w:val="00C371DD"/>
    <w:rsid w:val="00C37E8E"/>
    <w:rsid w:val="00C41D49"/>
    <w:rsid w:val="00C42500"/>
    <w:rsid w:val="00C42A60"/>
    <w:rsid w:val="00C43558"/>
    <w:rsid w:val="00C45265"/>
    <w:rsid w:val="00C45AD8"/>
    <w:rsid w:val="00C461AA"/>
    <w:rsid w:val="00C479CF"/>
    <w:rsid w:val="00C47E2C"/>
    <w:rsid w:val="00C5045E"/>
    <w:rsid w:val="00C5070C"/>
    <w:rsid w:val="00C518DC"/>
    <w:rsid w:val="00C52430"/>
    <w:rsid w:val="00C54864"/>
    <w:rsid w:val="00C5500C"/>
    <w:rsid w:val="00C55044"/>
    <w:rsid w:val="00C55377"/>
    <w:rsid w:val="00C55768"/>
    <w:rsid w:val="00C56E1B"/>
    <w:rsid w:val="00C57328"/>
    <w:rsid w:val="00C619B3"/>
    <w:rsid w:val="00C61DA9"/>
    <w:rsid w:val="00C61FBC"/>
    <w:rsid w:val="00C63C68"/>
    <w:rsid w:val="00C6446A"/>
    <w:rsid w:val="00C65252"/>
    <w:rsid w:val="00C65A7C"/>
    <w:rsid w:val="00C6700A"/>
    <w:rsid w:val="00C70559"/>
    <w:rsid w:val="00C70577"/>
    <w:rsid w:val="00C71D23"/>
    <w:rsid w:val="00C72CA6"/>
    <w:rsid w:val="00C74929"/>
    <w:rsid w:val="00C75070"/>
    <w:rsid w:val="00C75151"/>
    <w:rsid w:val="00C76CF6"/>
    <w:rsid w:val="00C772BD"/>
    <w:rsid w:val="00C80B40"/>
    <w:rsid w:val="00C810C4"/>
    <w:rsid w:val="00C81583"/>
    <w:rsid w:val="00C837F5"/>
    <w:rsid w:val="00C83FDF"/>
    <w:rsid w:val="00C8600E"/>
    <w:rsid w:val="00C862AD"/>
    <w:rsid w:val="00C864FC"/>
    <w:rsid w:val="00C865C6"/>
    <w:rsid w:val="00C86AD1"/>
    <w:rsid w:val="00C92153"/>
    <w:rsid w:val="00C95491"/>
    <w:rsid w:val="00C959B6"/>
    <w:rsid w:val="00C96A69"/>
    <w:rsid w:val="00C96AC3"/>
    <w:rsid w:val="00C96AD7"/>
    <w:rsid w:val="00C96BAF"/>
    <w:rsid w:val="00C97403"/>
    <w:rsid w:val="00C97724"/>
    <w:rsid w:val="00CA0612"/>
    <w:rsid w:val="00CA0BBE"/>
    <w:rsid w:val="00CA1EEA"/>
    <w:rsid w:val="00CA36A4"/>
    <w:rsid w:val="00CA376E"/>
    <w:rsid w:val="00CA591E"/>
    <w:rsid w:val="00CA6961"/>
    <w:rsid w:val="00CB086A"/>
    <w:rsid w:val="00CB094B"/>
    <w:rsid w:val="00CB0B43"/>
    <w:rsid w:val="00CB1307"/>
    <w:rsid w:val="00CB1AE5"/>
    <w:rsid w:val="00CB2B7D"/>
    <w:rsid w:val="00CB36B9"/>
    <w:rsid w:val="00CB381D"/>
    <w:rsid w:val="00CB4979"/>
    <w:rsid w:val="00CB547F"/>
    <w:rsid w:val="00CB57B8"/>
    <w:rsid w:val="00CB6DE8"/>
    <w:rsid w:val="00CC195E"/>
    <w:rsid w:val="00CC1C76"/>
    <w:rsid w:val="00CC3454"/>
    <w:rsid w:val="00CC37F2"/>
    <w:rsid w:val="00CC5124"/>
    <w:rsid w:val="00CC560F"/>
    <w:rsid w:val="00CC7409"/>
    <w:rsid w:val="00CC7603"/>
    <w:rsid w:val="00CC765B"/>
    <w:rsid w:val="00CD1DC9"/>
    <w:rsid w:val="00CD333C"/>
    <w:rsid w:val="00CD35ED"/>
    <w:rsid w:val="00CD5B5A"/>
    <w:rsid w:val="00CD6A1D"/>
    <w:rsid w:val="00CD6A59"/>
    <w:rsid w:val="00CD6A5A"/>
    <w:rsid w:val="00CD6A62"/>
    <w:rsid w:val="00CE22B8"/>
    <w:rsid w:val="00CE2D38"/>
    <w:rsid w:val="00CE343C"/>
    <w:rsid w:val="00CE403E"/>
    <w:rsid w:val="00CE4D03"/>
    <w:rsid w:val="00CE6884"/>
    <w:rsid w:val="00CE6FC5"/>
    <w:rsid w:val="00CF0F67"/>
    <w:rsid w:val="00CF1829"/>
    <w:rsid w:val="00CF230C"/>
    <w:rsid w:val="00CF34AF"/>
    <w:rsid w:val="00CF4C31"/>
    <w:rsid w:val="00CF4D47"/>
    <w:rsid w:val="00CF5CD8"/>
    <w:rsid w:val="00CF64E7"/>
    <w:rsid w:val="00CF7405"/>
    <w:rsid w:val="00CF7C74"/>
    <w:rsid w:val="00D00138"/>
    <w:rsid w:val="00D00863"/>
    <w:rsid w:val="00D00A4D"/>
    <w:rsid w:val="00D00D5F"/>
    <w:rsid w:val="00D014C7"/>
    <w:rsid w:val="00D0152D"/>
    <w:rsid w:val="00D01EE2"/>
    <w:rsid w:val="00D027DD"/>
    <w:rsid w:val="00D036D7"/>
    <w:rsid w:val="00D053EC"/>
    <w:rsid w:val="00D05A32"/>
    <w:rsid w:val="00D06441"/>
    <w:rsid w:val="00D0731E"/>
    <w:rsid w:val="00D11D57"/>
    <w:rsid w:val="00D13197"/>
    <w:rsid w:val="00D13B33"/>
    <w:rsid w:val="00D17329"/>
    <w:rsid w:val="00D174AA"/>
    <w:rsid w:val="00D20187"/>
    <w:rsid w:val="00D20F1C"/>
    <w:rsid w:val="00D224EA"/>
    <w:rsid w:val="00D25060"/>
    <w:rsid w:val="00D25424"/>
    <w:rsid w:val="00D2554D"/>
    <w:rsid w:val="00D25A14"/>
    <w:rsid w:val="00D25BCD"/>
    <w:rsid w:val="00D303A2"/>
    <w:rsid w:val="00D3274B"/>
    <w:rsid w:val="00D33826"/>
    <w:rsid w:val="00D34047"/>
    <w:rsid w:val="00D35CFB"/>
    <w:rsid w:val="00D35E4A"/>
    <w:rsid w:val="00D361E6"/>
    <w:rsid w:val="00D368BA"/>
    <w:rsid w:val="00D37B00"/>
    <w:rsid w:val="00D37C96"/>
    <w:rsid w:val="00D42260"/>
    <w:rsid w:val="00D42B9C"/>
    <w:rsid w:val="00D43FA8"/>
    <w:rsid w:val="00D449A3"/>
    <w:rsid w:val="00D44DD0"/>
    <w:rsid w:val="00D46138"/>
    <w:rsid w:val="00D50173"/>
    <w:rsid w:val="00D51C84"/>
    <w:rsid w:val="00D537D6"/>
    <w:rsid w:val="00D540CB"/>
    <w:rsid w:val="00D54838"/>
    <w:rsid w:val="00D56970"/>
    <w:rsid w:val="00D56A97"/>
    <w:rsid w:val="00D573C1"/>
    <w:rsid w:val="00D57AFC"/>
    <w:rsid w:val="00D600AF"/>
    <w:rsid w:val="00D606C0"/>
    <w:rsid w:val="00D6093B"/>
    <w:rsid w:val="00D6264A"/>
    <w:rsid w:val="00D6643B"/>
    <w:rsid w:val="00D67007"/>
    <w:rsid w:val="00D670E5"/>
    <w:rsid w:val="00D70F8A"/>
    <w:rsid w:val="00D70FAE"/>
    <w:rsid w:val="00D718A8"/>
    <w:rsid w:val="00D71B00"/>
    <w:rsid w:val="00D762F4"/>
    <w:rsid w:val="00D76E31"/>
    <w:rsid w:val="00D80452"/>
    <w:rsid w:val="00D81BE0"/>
    <w:rsid w:val="00D825A6"/>
    <w:rsid w:val="00D85283"/>
    <w:rsid w:val="00D87B68"/>
    <w:rsid w:val="00D91969"/>
    <w:rsid w:val="00D91B3A"/>
    <w:rsid w:val="00D92365"/>
    <w:rsid w:val="00D9384F"/>
    <w:rsid w:val="00D94CE9"/>
    <w:rsid w:val="00D95B52"/>
    <w:rsid w:val="00D96B53"/>
    <w:rsid w:val="00DA040E"/>
    <w:rsid w:val="00DA07CE"/>
    <w:rsid w:val="00DA0C63"/>
    <w:rsid w:val="00DA1CC6"/>
    <w:rsid w:val="00DA31DF"/>
    <w:rsid w:val="00DA3583"/>
    <w:rsid w:val="00DA4605"/>
    <w:rsid w:val="00DA4875"/>
    <w:rsid w:val="00DA5962"/>
    <w:rsid w:val="00DB0DC7"/>
    <w:rsid w:val="00DB256C"/>
    <w:rsid w:val="00DB2894"/>
    <w:rsid w:val="00DB425C"/>
    <w:rsid w:val="00DB5903"/>
    <w:rsid w:val="00DB5FAE"/>
    <w:rsid w:val="00DB753C"/>
    <w:rsid w:val="00DB78CC"/>
    <w:rsid w:val="00DC222D"/>
    <w:rsid w:val="00DC3452"/>
    <w:rsid w:val="00DC7301"/>
    <w:rsid w:val="00DC7B56"/>
    <w:rsid w:val="00DC7EFC"/>
    <w:rsid w:val="00DD306C"/>
    <w:rsid w:val="00DD3508"/>
    <w:rsid w:val="00DD3536"/>
    <w:rsid w:val="00DD3707"/>
    <w:rsid w:val="00DD4065"/>
    <w:rsid w:val="00DD775A"/>
    <w:rsid w:val="00DE0B25"/>
    <w:rsid w:val="00DE5D5E"/>
    <w:rsid w:val="00DE65F5"/>
    <w:rsid w:val="00DF00E7"/>
    <w:rsid w:val="00DF22C8"/>
    <w:rsid w:val="00DF32C8"/>
    <w:rsid w:val="00DF5061"/>
    <w:rsid w:val="00DF549D"/>
    <w:rsid w:val="00DF6305"/>
    <w:rsid w:val="00DF68A5"/>
    <w:rsid w:val="00E000F3"/>
    <w:rsid w:val="00E0184D"/>
    <w:rsid w:val="00E02010"/>
    <w:rsid w:val="00E03D24"/>
    <w:rsid w:val="00E057C4"/>
    <w:rsid w:val="00E05816"/>
    <w:rsid w:val="00E06151"/>
    <w:rsid w:val="00E06CA7"/>
    <w:rsid w:val="00E106A9"/>
    <w:rsid w:val="00E1099F"/>
    <w:rsid w:val="00E119E5"/>
    <w:rsid w:val="00E120FE"/>
    <w:rsid w:val="00E1222F"/>
    <w:rsid w:val="00E12A71"/>
    <w:rsid w:val="00E12E94"/>
    <w:rsid w:val="00E1386A"/>
    <w:rsid w:val="00E1481F"/>
    <w:rsid w:val="00E25D78"/>
    <w:rsid w:val="00E30885"/>
    <w:rsid w:val="00E313AB"/>
    <w:rsid w:val="00E31A78"/>
    <w:rsid w:val="00E33710"/>
    <w:rsid w:val="00E33E85"/>
    <w:rsid w:val="00E34502"/>
    <w:rsid w:val="00E3581A"/>
    <w:rsid w:val="00E361EC"/>
    <w:rsid w:val="00E3706E"/>
    <w:rsid w:val="00E37C99"/>
    <w:rsid w:val="00E37E24"/>
    <w:rsid w:val="00E37E55"/>
    <w:rsid w:val="00E400AA"/>
    <w:rsid w:val="00E412C4"/>
    <w:rsid w:val="00E415F0"/>
    <w:rsid w:val="00E430FC"/>
    <w:rsid w:val="00E43CE7"/>
    <w:rsid w:val="00E43DED"/>
    <w:rsid w:val="00E440CC"/>
    <w:rsid w:val="00E451A6"/>
    <w:rsid w:val="00E455F9"/>
    <w:rsid w:val="00E4589D"/>
    <w:rsid w:val="00E47032"/>
    <w:rsid w:val="00E47517"/>
    <w:rsid w:val="00E52A45"/>
    <w:rsid w:val="00E543F2"/>
    <w:rsid w:val="00E61046"/>
    <w:rsid w:val="00E61A6D"/>
    <w:rsid w:val="00E61AE5"/>
    <w:rsid w:val="00E61DEB"/>
    <w:rsid w:val="00E62637"/>
    <w:rsid w:val="00E62CDC"/>
    <w:rsid w:val="00E64CF4"/>
    <w:rsid w:val="00E65500"/>
    <w:rsid w:val="00E67B66"/>
    <w:rsid w:val="00E706B8"/>
    <w:rsid w:val="00E70D4E"/>
    <w:rsid w:val="00E71CA6"/>
    <w:rsid w:val="00E72084"/>
    <w:rsid w:val="00E737DB"/>
    <w:rsid w:val="00E75BE6"/>
    <w:rsid w:val="00E75C5D"/>
    <w:rsid w:val="00E762FE"/>
    <w:rsid w:val="00E76AC4"/>
    <w:rsid w:val="00E80929"/>
    <w:rsid w:val="00E812B7"/>
    <w:rsid w:val="00E8251B"/>
    <w:rsid w:val="00E82E37"/>
    <w:rsid w:val="00E8316E"/>
    <w:rsid w:val="00E832A0"/>
    <w:rsid w:val="00E84687"/>
    <w:rsid w:val="00E8468D"/>
    <w:rsid w:val="00E8497B"/>
    <w:rsid w:val="00E84C8E"/>
    <w:rsid w:val="00E907B7"/>
    <w:rsid w:val="00E90A8F"/>
    <w:rsid w:val="00E9140E"/>
    <w:rsid w:val="00E949E2"/>
    <w:rsid w:val="00E9540E"/>
    <w:rsid w:val="00E959AB"/>
    <w:rsid w:val="00E969CF"/>
    <w:rsid w:val="00E96D65"/>
    <w:rsid w:val="00EA0409"/>
    <w:rsid w:val="00EA09BA"/>
    <w:rsid w:val="00EA266B"/>
    <w:rsid w:val="00EA3F80"/>
    <w:rsid w:val="00EA71BC"/>
    <w:rsid w:val="00EA7FFE"/>
    <w:rsid w:val="00EB36CA"/>
    <w:rsid w:val="00EB4BCF"/>
    <w:rsid w:val="00EB5ABE"/>
    <w:rsid w:val="00EB5C81"/>
    <w:rsid w:val="00EB61C1"/>
    <w:rsid w:val="00EB628A"/>
    <w:rsid w:val="00EB7E26"/>
    <w:rsid w:val="00EB7F2B"/>
    <w:rsid w:val="00EC06E2"/>
    <w:rsid w:val="00EC1C8E"/>
    <w:rsid w:val="00EC24A6"/>
    <w:rsid w:val="00EC2DCD"/>
    <w:rsid w:val="00EC5801"/>
    <w:rsid w:val="00ED068E"/>
    <w:rsid w:val="00ED0957"/>
    <w:rsid w:val="00ED150C"/>
    <w:rsid w:val="00ED2546"/>
    <w:rsid w:val="00ED25E8"/>
    <w:rsid w:val="00ED406A"/>
    <w:rsid w:val="00ED4FE5"/>
    <w:rsid w:val="00ED528D"/>
    <w:rsid w:val="00ED5748"/>
    <w:rsid w:val="00ED5AB0"/>
    <w:rsid w:val="00ED5EB6"/>
    <w:rsid w:val="00ED759A"/>
    <w:rsid w:val="00EE063F"/>
    <w:rsid w:val="00EE150D"/>
    <w:rsid w:val="00EE17E2"/>
    <w:rsid w:val="00EE1BA6"/>
    <w:rsid w:val="00EE25DB"/>
    <w:rsid w:val="00EE3EAB"/>
    <w:rsid w:val="00EE4A88"/>
    <w:rsid w:val="00EE4C59"/>
    <w:rsid w:val="00EE60E4"/>
    <w:rsid w:val="00EE6AD1"/>
    <w:rsid w:val="00EE72F9"/>
    <w:rsid w:val="00EF094A"/>
    <w:rsid w:val="00EF1479"/>
    <w:rsid w:val="00EF37A6"/>
    <w:rsid w:val="00EF4E9F"/>
    <w:rsid w:val="00EF52F5"/>
    <w:rsid w:val="00EF5E3F"/>
    <w:rsid w:val="00F00066"/>
    <w:rsid w:val="00F0061D"/>
    <w:rsid w:val="00F00CF1"/>
    <w:rsid w:val="00F030BF"/>
    <w:rsid w:val="00F03254"/>
    <w:rsid w:val="00F03DDC"/>
    <w:rsid w:val="00F040AA"/>
    <w:rsid w:val="00F04272"/>
    <w:rsid w:val="00F1058E"/>
    <w:rsid w:val="00F114F4"/>
    <w:rsid w:val="00F127F2"/>
    <w:rsid w:val="00F12BBA"/>
    <w:rsid w:val="00F13B90"/>
    <w:rsid w:val="00F13D97"/>
    <w:rsid w:val="00F143D3"/>
    <w:rsid w:val="00F1476C"/>
    <w:rsid w:val="00F14852"/>
    <w:rsid w:val="00F15837"/>
    <w:rsid w:val="00F1602A"/>
    <w:rsid w:val="00F1690E"/>
    <w:rsid w:val="00F17362"/>
    <w:rsid w:val="00F17FA7"/>
    <w:rsid w:val="00F20259"/>
    <w:rsid w:val="00F211AA"/>
    <w:rsid w:val="00F22826"/>
    <w:rsid w:val="00F2577E"/>
    <w:rsid w:val="00F25A35"/>
    <w:rsid w:val="00F26168"/>
    <w:rsid w:val="00F26A63"/>
    <w:rsid w:val="00F30FFE"/>
    <w:rsid w:val="00F313B7"/>
    <w:rsid w:val="00F32E78"/>
    <w:rsid w:val="00F33FB1"/>
    <w:rsid w:val="00F348D7"/>
    <w:rsid w:val="00F36288"/>
    <w:rsid w:val="00F3773F"/>
    <w:rsid w:val="00F401D6"/>
    <w:rsid w:val="00F402D1"/>
    <w:rsid w:val="00F4145A"/>
    <w:rsid w:val="00F421D9"/>
    <w:rsid w:val="00F4248D"/>
    <w:rsid w:val="00F42F52"/>
    <w:rsid w:val="00F42FDA"/>
    <w:rsid w:val="00F43136"/>
    <w:rsid w:val="00F44541"/>
    <w:rsid w:val="00F44DF5"/>
    <w:rsid w:val="00F45A20"/>
    <w:rsid w:val="00F478B9"/>
    <w:rsid w:val="00F50005"/>
    <w:rsid w:val="00F52B71"/>
    <w:rsid w:val="00F55436"/>
    <w:rsid w:val="00F56F6C"/>
    <w:rsid w:val="00F57595"/>
    <w:rsid w:val="00F62F65"/>
    <w:rsid w:val="00F66080"/>
    <w:rsid w:val="00F714D0"/>
    <w:rsid w:val="00F71563"/>
    <w:rsid w:val="00F72511"/>
    <w:rsid w:val="00F728C8"/>
    <w:rsid w:val="00F72AB5"/>
    <w:rsid w:val="00F72ACB"/>
    <w:rsid w:val="00F73382"/>
    <w:rsid w:val="00F739F7"/>
    <w:rsid w:val="00F75AED"/>
    <w:rsid w:val="00F75E25"/>
    <w:rsid w:val="00F76566"/>
    <w:rsid w:val="00F77409"/>
    <w:rsid w:val="00F77AC0"/>
    <w:rsid w:val="00F80C65"/>
    <w:rsid w:val="00F837A6"/>
    <w:rsid w:val="00F8472C"/>
    <w:rsid w:val="00F901B2"/>
    <w:rsid w:val="00F90C98"/>
    <w:rsid w:val="00F97451"/>
    <w:rsid w:val="00FA25A1"/>
    <w:rsid w:val="00FA2CC0"/>
    <w:rsid w:val="00FA30D9"/>
    <w:rsid w:val="00FA340B"/>
    <w:rsid w:val="00FA3F75"/>
    <w:rsid w:val="00FA5FF3"/>
    <w:rsid w:val="00FA704D"/>
    <w:rsid w:val="00FA7367"/>
    <w:rsid w:val="00FB018C"/>
    <w:rsid w:val="00FB0D3E"/>
    <w:rsid w:val="00FB2A1D"/>
    <w:rsid w:val="00FB3661"/>
    <w:rsid w:val="00FB4D42"/>
    <w:rsid w:val="00FB59BC"/>
    <w:rsid w:val="00FB5AE3"/>
    <w:rsid w:val="00FC1C49"/>
    <w:rsid w:val="00FC1EF1"/>
    <w:rsid w:val="00FC259B"/>
    <w:rsid w:val="00FC35B2"/>
    <w:rsid w:val="00FC35F5"/>
    <w:rsid w:val="00FC3A03"/>
    <w:rsid w:val="00FC3F46"/>
    <w:rsid w:val="00FC4A02"/>
    <w:rsid w:val="00FC4FAE"/>
    <w:rsid w:val="00FC581E"/>
    <w:rsid w:val="00FC5DB7"/>
    <w:rsid w:val="00FC74A7"/>
    <w:rsid w:val="00FC766D"/>
    <w:rsid w:val="00FC790B"/>
    <w:rsid w:val="00FC7AA4"/>
    <w:rsid w:val="00FC7AB2"/>
    <w:rsid w:val="00FD0737"/>
    <w:rsid w:val="00FD0D8C"/>
    <w:rsid w:val="00FD1C6E"/>
    <w:rsid w:val="00FD355D"/>
    <w:rsid w:val="00FD4077"/>
    <w:rsid w:val="00FD4290"/>
    <w:rsid w:val="00FE03A0"/>
    <w:rsid w:val="00FE0F28"/>
    <w:rsid w:val="00FE18DB"/>
    <w:rsid w:val="00FE1F2F"/>
    <w:rsid w:val="00FE246E"/>
    <w:rsid w:val="00FE2DBC"/>
    <w:rsid w:val="00FE334E"/>
    <w:rsid w:val="00FE370D"/>
    <w:rsid w:val="00FE39B6"/>
    <w:rsid w:val="00FE3B2A"/>
    <w:rsid w:val="00FE408C"/>
    <w:rsid w:val="00FE4162"/>
    <w:rsid w:val="00FE4F3D"/>
    <w:rsid w:val="00FE56DC"/>
    <w:rsid w:val="00FE57A8"/>
    <w:rsid w:val="00FE5CE6"/>
    <w:rsid w:val="00FE7725"/>
    <w:rsid w:val="00FE7C4D"/>
    <w:rsid w:val="00FF0C2A"/>
    <w:rsid w:val="00FF266E"/>
    <w:rsid w:val="00FF33AA"/>
    <w:rsid w:val="00FF435A"/>
    <w:rsid w:val="00FF4E6D"/>
    <w:rsid w:val="00FF56A6"/>
    <w:rsid w:val="00FF627C"/>
    <w:rsid w:val="00FF681A"/>
    <w:rsid w:val="00FF7C19"/>
    <w:rsid w:val="00FF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299"/>
    <w:pPr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7B6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21772"/>
    <w:pPr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B66"/>
    <w:rPr>
      <w:rFonts w:ascii="Calibri Light" w:hAnsi="Calibri Light" w:cs="Times New Roman"/>
      <w:color w:val="2E74B5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772"/>
    <w:rPr>
      <w:rFonts w:cs="Times New Roman"/>
      <w:b/>
      <w:sz w:val="36"/>
    </w:rPr>
  </w:style>
  <w:style w:type="character" w:customStyle="1" w:styleId="WW8Num2z0">
    <w:name w:val="WW8Num2z0"/>
    <w:uiPriority w:val="99"/>
    <w:rsid w:val="00172C87"/>
    <w:rPr>
      <w:rFonts w:ascii="Wingdings" w:hAnsi="Wingdings"/>
    </w:rPr>
  </w:style>
  <w:style w:type="character" w:customStyle="1" w:styleId="WW8Num2z1">
    <w:name w:val="WW8Num2z1"/>
    <w:uiPriority w:val="99"/>
    <w:rsid w:val="00172C87"/>
    <w:rPr>
      <w:rFonts w:ascii="Courier New" w:hAnsi="Courier New"/>
    </w:rPr>
  </w:style>
  <w:style w:type="character" w:customStyle="1" w:styleId="WW8Num2z3">
    <w:name w:val="WW8Num2z3"/>
    <w:uiPriority w:val="99"/>
    <w:rsid w:val="00172C87"/>
    <w:rPr>
      <w:rFonts w:ascii="Symbol" w:hAnsi="Symbol"/>
    </w:rPr>
  </w:style>
  <w:style w:type="character" w:customStyle="1" w:styleId="WW8Num4z0">
    <w:name w:val="WW8Num4z0"/>
    <w:uiPriority w:val="99"/>
    <w:rsid w:val="00172C87"/>
    <w:rPr>
      <w:rFonts w:ascii="Symbol" w:hAnsi="Symbol"/>
      <w:sz w:val="20"/>
    </w:rPr>
  </w:style>
  <w:style w:type="character" w:customStyle="1" w:styleId="WW8Num4z1">
    <w:name w:val="WW8Num4z1"/>
    <w:uiPriority w:val="99"/>
    <w:rsid w:val="00172C87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72C87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72C87"/>
    <w:rPr>
      <w:rFonts w:ascii="Wingdings" w:hAnsi="Wingdings"/>
    </w:rPr>
  </w:style>
  <w:style w:type="character" w:customStyle="1" w:styleId="WW8Num6z1">
    <w:name w:val="WW8Num6z1"/>
    <w:uiPriority w:val="99"/>
    <w:rsid w:val="00172C87"/>
    <w:rPr>
      <w:rFonts w:ascii="Courier New" w:hAnsi="Courier New"/>
    </w:rPr>
  </w:style>
  <w:style w:type="character" w:customStyle="1" w:styleId="WW8Num6z3">
    <w:name w:val="WW8Num6z3"/>
    <w:uiPriority w:val="99"/>
    <w:rsid w:val="00172C87"/>
    <w:rPr>
      <w:rFonts w:ascii="Symbol" w:hAnsi="Symbol"/>
    </w:rPr>
  </w:style>
  <w:style w:type="character" w:customStyle="1" w:styleId="WW8Num7z0">
    <w:name w:val="WW8Num7z0"/>
    <w:uiPriority w:val="99"/>
    <w:rsid w:val="00172C87"/>
    <w:rPr>
      <w:rFonts w:ascii="Wingdings" w:hAnsi="Wingdings"/>
    </w:rPr>
  </w:style>
  <w:style w:type="character" w:customStyle="1" w:styleId="WW8Num7z1">
    <w:name w:val="WW8Num7z1"/>
    <w:uiPriority w:val="99"/>
    <w:rsid w:val="00172C87"/>
    <w:rPr>
      <w:rFonts w:ascii="Courier New" w:hAnsi="Courier New"/>
    </w:rPr>
  </w:style>
  <w:style w:type="character" w:customStyle="1" w:styleId="WW8Num7z3">
    <w:name w:val="WW8Num7z3"/>
    <w:uiPriority w:val="99"/>
    <w:rsid w:val="00172C87"/>
    <w:rPr>
      <w:rFonts w:ascii="Symbol" w:hAnsi="Symbol"/>
    </w:rPr>
  </w:style>
  <w:style w:type="character" w:customStyle="1" w:styleId="WW8Num8z0">
    <w:name w:val="WW8Num8z0"/>
    <w:uiPriority w:val="99"/>
    <w:rsid w:val="00172C87"/>
    <w:rPr>
      <w:rFonts w:ascii="Wingdings" w:hAnsi="Wingdings"/>
    </w:rPr>
  </w:style>
  <w:style w:type="character" w:customStyle="1" w:styleId="WW8Num8z1">
    <w:name w:val="WW8Num8z1"/>
    <w:uiPriority w:val="99"/>
    <w:rsid w:val="00172C87"/>
    <w:rPr>
      <w:rFonts w:ascii="Courier New" w:hAnsi="Courier New"/>
    </w:rPr>
  </w:style>
  <w:style w:type="character" w:customStyle="1" w:styleId="WW8Num8z3">
    <w:name w:val="WW8Num8z3"/>
    <w:uiPriority w:val="99"/>
    <w:rsid w:val="00172C87"/>
    <w:rPr>
      <w:rFonts w:ascii="Symbol" w:hAnsi="Symbol"/>
    </w:rPr>
  </w:style>
  <w:style w:type="character" w:customStyle="1" w:styleId="WW8Num9z0">
    <w:name w:val="WW8Num9z0"/>
    <w:uiPriority w:val="99"/>
    <w:rsid w:val="00172C87"/>
    <w:rPr>
      <w:rFonts w:ascii="Symbol" w:hAnsi="Symbol"/>
    </w:rPr>
  </w:style>
  <w:style w:type="character" w:customStyle="1" w:styleId="WW8Num9z1">
    <w:name w:val="WW8Num9z1"/>
    <w:uiPriority w:val="99"/>
    <w:rsid w:val="00172C87"/>
    <w:rPr>
      <w:rFonts w:ascii="Courier New" w:hAnsi="Courier New"/>
    </w:rPr>
  </w:style>
  <w:style w:type="character" w:customStyle="1" w:styleId="WW8Num9z2">
    <w:name w:val="WW8Num9z2"/>
    <w:uiPriority w:val="99"/>
    <w:rsid w:val="00172C87"/>
    <w:rPr>
      <w:rFonts w:ascii="Wingdings" w:hAnsi="Wingdings"/>
    </w:rPr>
  </w:style>
  <w:style w:type="character" w:customStyle="1" w:styleId="WW8Num10z0">
    <w:name w:val="WW8Num10z0"/>
    <w:uiPriority w:val="99"/>
    <w:rsid w:val="00172C87"/>
    <w:rPr>
      <w:i/>
    </w:rPr>
  </w:style>
  <w:style w:type="character" w:customStyle="1" w:styleId="WW8Num11z0">
    <w:name w:val="WW8Num11z0"/>
    <w:uiPriority w:val="99"/>
    <w:rsid w:val="00172C87"/>
    <w:rPr>
      <w:rFonts w:ascii="Wingdings" w:hAnsi="Wingdings"/>
    </w:rPr>
  </w:style>
  <w:style w:type="character" w:customStyle="1" w:styleId="WW8Num11z1">
    <w:name w:val="WW8Num11z1"/>
    <w:uiPriority w:val="99"/>
    <w:rsid w:val="00172C87"/>
    <w:rPr>
      <w:rFonts w:ascii="Courier New" w:hAnsi="Courier New"/>
    </w:rPr>
  </w:style>
  <w:style w:type="character" w:customStyle="1" w:styleId="WW8Num11z3">
    <w:name w:val="WW8Num11z3"/>
    <w:uiPriority w:val="99"/>
    <w:rsid w:val="00172C87"/>
    <w:rPr>
      <w:rFonts w:ascii="Symbol" w:hAnsi="Symbol"/>
    </w:rPr>
  </w:style>
  <w:style w:type="character" w:customStyle="1" w:styleId="WW8Num14z0">
    <w:name w:val="WW8Num14z0"/>
    <w:uiPriority w:val="99"/>
    <w:rsid w:val="00172C87"/>
    <w:rPr>
      <w:rFonts w:ascii="Symbol" w:hAnsi="Symbol"/>
    </w:rPr>
  </w:style>
  <w:style w:type="character" w:customStyle="1" w:styleId="WW8Num14z1">
    <w:name w:val="WW8Num14z1"/>
    <w:uiPriority w:val="99"/>
    <w:rsid w:val="00172C87"/>
    <w:rPr>
      <w:rFonts w:ascii="Courier New" w:hAnsi="Courier New"/>
    </w:rPr>
  </w:style>
  <w:style w:type="character" w:customStyle="1" w:styleId="WW8Num14z2">
    <w:name w:val="WW8Num14z2"/>
    <w:uiPriority w:val="99"/>
    <w:rsid w:val="00172C87"/>
    <w:rPr>
      <w:rFonts w:ascii="Wingdings" w:hAnsi="Wingdings"/>
    </w:rPr>
  </w:style>
  <w:style w:type="character" w:customStyle="1" w:styleId="WW8Num15z0">
    <w:name w:val="WW8Num15z0"/>
    <w:uiPriority w:val="99"/>
    <w:rsid w:val="00172C87"/>
    <w:rPr>
      <w:rFonts w:ascii="Wingdings" w:hAnsi="Wingdings"/>
    </w:rPr>
  </w:style>
  <w:style w:type="character" w:customStyle="1" w:styleId="WW8Num15z1">
    <w:name w:val="WW8Num15z1"/>
    <w:uiPriority w:val="99"/>
    <w:rsid w:val="00172C87"/>
    <w:rPr>
      <w:rFonts w:ascii="Courier New" w:hAnsi="Courier New"/>
    </w:rPr>
  </w:style>
  <w:style w:type="character" w:customStyle="1" w:styleId="WW8Num15z3">
    <w:name w:val="WW8Num15z3"/>
    <w:uiPriority w:val="99"/>
    <w:rsid w:val="00172C87"/>
    <w:rPr>
      <w:rFonts w:ascii="Symbol" w:hAnsi="Symbol"/>
    </w:rPr>
  </w:style>
  <w:style w:type="character" w:customStyle="1" w:styleId="WW8Num16z0">
    <w:name w:val="WW8Num16z0"/>
    <w:uiPriority w:val="99"/>
    <w:rsid w:val="00172C87"/>
    <w:rPr>
      <w:rFonts w:ascii="Wingdings" w:hAnsi="Wingdings"/>
    </w:rPr>
  </w:style>
  <w:style w:type="character" w:customStyle="1" w:styleId="WW8Num16z1">
    <w:name w:val="WW8Num16z1"/>
    <w:uiPriority w:val="99"/>
    <w:rsid w:val="00172C87"/>
    <w:rPr>
      <w:rFonts w:ascii="Courier New" w:hAnsi="Courier New"/>
    </w:rPr>
  </w:style>
  <w:style w:type="character" w:customStyle="1" w:styleId="WW8Num16z3">
    <w:name w:val="WW8Num16z3"/>
    <w:uiPriority w:val="99"/>
    <w:rsid w:val="00172C87"/>
    <w:rPr>
      <w:rFonts w:ascii="Symbol" w:hAnsi="Symbol"/>
    </w:rPr>
  </w:style>
  <w:style w:type="character" w:customStyle="1" w:styleId="WW8Num18z0">
    <w:name w:val="WW8Num18z0"/>
    <w:uiPriority w:val="99"/>
    <w:rsid w:val="00172C87"/>
    <w:rPr>
      <w:rFonts w:ascii="Symbol" w:hAnsi="Symbol"/>
    </w:rPr>
  </w:style>
  <w:style w:type="character" w:customStyle="1" w:styleId="WW8Num18z1">
    <w:name w:val="WW8Num18z1"/>
    <w:uiPriority w:val="99"/>
    <w:rsid w:val="00172C87"/>
    <w:rPr>
      <w:rFonts w:ascii="Wingdings" w:hAnsi="Wingdings"/>
    </w:rPr>
  </w:style>
  <w:style w:type="character" w:customStyle="1" w:styleId="WW8Num18z4">
    <w:name w:val="WW8Num18z4"/>
    <w:uiPriority w:val="99"/>
    <w:rsid w:val="00172C87"/>
    <w:rPr>
      <w:rFonts w:ascii="Courier New" w:hAnsi="Courier New"/>
    </w:rPr>
  </w:style>
  <w:style w:type="character" w:customStyle="1" w:styleId="WW8Num19z0">
    <w:name w:val="WW8Num19z0"/>
    <w:uiPriority w:val="99"/>
    <w:rsid w:val="00172C87"/>
    <w:rPr>
      <w:rFonts w:ascii="Symbol" w:hAnsi="Symbol"/>
    </w:rPr>
  </w:style>
  <w:style w:type="character" w:customStyle="1" w:styleId="WW8Num19z1">
    <w:name w:val="WW8Num19z1"/>
    <w:uiPriority w:val="99"/>
    <w:rsid w:val="00172C87"/>
    <w:rPr>
      <w:rFonts w:ascii="Wingdings" w:hAnsi="Wingdings"/>
    </w:rPr>
  </w:style>
  <w:style w:type="character" w:customStyle="1" w:styleId="WW8Num19z4">
    <w:name w:val="WW8Num19z4"/>
    <w:uiPriority w:val="99"/>
    <w:rsid w:val="00172C87"/>
    <w:rPr>
      <w:rFonts w:ascii="Courier New" w:hAnsi="Courier New"/>
    </w:rPr>
  </w:style>
  <w:style w:type="character" w:customStyle="1" w:styleId="WW8Num20z0">
    <w:name w:val="WW8Num20z0"/>
    <w:uiPriority w:val="99"/>
    <w:rsid w:val="00172C87"/>
    <w:rPr>
      <w:rFonts w:ascii="Wingdings" w:hAnsi="Wingdings"/>
    </w:rPr>
  </w:style>
  <w:style w:type="character" w:customStyle="1" w:styleId="WW8Num20z1">
    <w:name w:val="WW8Num20z1"/>
    <w:uiPriority w:val="99"/>
    <w:rsid w:val="00172C87"/>
    <w:rPr>
      <w:rFonts w:ascii="Courier New" w:hAnsi="Courier New"/>
    </w:rPr>
  </w:style>
  <w:style w:type="character" w:customStyle="1" w:styleId="WW8Num20z3">
    <w:name w:val="WW8Num20z3"/>
    <w:uiPriority w:val="99"/>
    <w:rsid w:val="00172C87"/>
    <w:rPr>
      <w:rFonts w:ascii="Symbol" w:hAnsi="Symbol"/>
    </w:rPr>
  </w:style>
  <w:style w:type="character" w:customStyle="1" w:styleId="WW8Num22z0">
    <w:name w:val="WW8Num22z0"/>
    <w:uiPriority w:val="99"/>
    <w:rsid w:val="00172C87"/>
    <w:rPr>
      <w:rFonts w:ascii="Symbol" w:hAnsi="Symbol"/>
    </w:rPr>
  </w:style>
  <w:style w:type="character" w:customStyle="1" w:styleId="WW8Num22z1">
    <w:name w:val="WW8Num22z1"/>
    <w:uiPriority w:val="99"/>
    <w:rsid w:val="00172C87"/>
    <w:rPr>
      <w:rFonts w:ascii="Courier New" w:hAnsi="Courier New"/>
    </w:rPr>
  </w:style>
  <w:style w:type="character" w:customStyle="1" w:styleId="WW8Num22z2">
    <w:name w:val="WW8Num22z2"/>
    <w:uiPriority w:val="99"/>
    <w:rsid w:val="00172C87"/>
    <w:rPr>
      <w:rFonts w:ascii="Wingdings" w:hAnsi="Wingdings"/>
    </w:rPr>
  </w:style>
  <w:style w:type="character" w:customStyle="1" w:styleId="WW8Num23z0">
    <w:name w:val="WW8Num23z0"/>
    <w:uiPriority w:val="99"/>
    <w:rsid w:val="00172C87"/>
    <w:rPr>
      <w:i/>
    </w:rPr>
  </w:style>
  <w:style w:type="character" w:customStyle="1" w:styleId="WW8Num24z0">
    <w:name w:val="WW8Num24z0"/>
    <w:uiPriority w:val="99"/>
    <w:rsid w:val="00172C87"/>
    <w:rPr>
      <w:rFonts w:ascii="Wingdings" w:hAnsi="Wingdings"/>
    </w:rPr>
  </w:style>
  <w:style w:type="character" w:customStyle="1" w:styleId="WW8Num24z1">
    <w:name w:val="WW8Num24z1"/>
    <w:uiPriority w:val="99"/>
    <w:rsid w:val="00172C87"/>
    <w:rPr>
      <w:rFonts w:ascii="Courier New" w:hAnsi="Courier New"/>
    </w:rPr>
  </w:style>
  <w:style w:type="character" w:customStyle="1" w:styleId="WW8Num24z3">
    <w:name w:val="WW8Num24z3"/>
    <w:uiPriority w:val="99"/>
    <w:rsid w:val="00172C87"/>
    <w:rPr>
      <w:rFonts w:ascii="Symbol" w:hAnsi="Symbol"/>
    </w:rPr>
  </w:style>
  <w:style w:type="character" w:customStyle="1" w:styleId="WW8Num26z0">
    <w:name w:val="WW8Num26z0"/>
    <w:uiPriority w:val="99"/>
    <w:rsid w:val="00172C87"/>
    <w:rPr>
      <w:rFonts w:ascii="Wingdings" w:hAnsi="Wingdings"/>
    </w:rPr>
  </w:style>
  <w:style w:type="character" w:customStyle="1" w:styleId="WW8Num26z1">
    <w:name w:val="WW8Num26z1"/>
    <w:uiPriority w:val="99"/>
    <w:rsid w:val="00172C87"/>
    <w:rPr>
      <w:rFonts w:ascii="Courier New" w:hAnsi="Courier New"/>
    </w:rPr>
  </w:style>
  <w:style w:type="character" w:customStyle="1" w:styleId="WW8Num26z3">
    <w:name w:val="WW8Num26z3"/>
    <w:uiPriority w:val="99"/>
    <w:rsid w:val="00172C87"/>
    <w:rPr>
      <w:rFonts w:ascii="Symbol" w:hAnsi="Symbol"/>
    </w:rPr>
  </w:style>
  <w:style w:type="character" w:customStyle="1" w:styleId="WW8Num29z0">
    <w:name w:val="WW8Num29z0"/>
    <w:uiPriority w:val="99"/>
    <w:rsid w:val="00172C87"/>
    <w:rPr>
      <w:rFonts w:ascii="Wingdings" w:hAnsi="Wingdings"/>
    </w:rPr>
  </w:style>
  <w:style w:type="character" w:customStyle="1" w:styleId="WW8Num29z1">
    <w:name w:val="WW8Num29z1"/>
    <w:uiPriority w:val="99"/>
    <w:rsid w:val="00172C87"/>
    <w:rPr>
      <w:rFonts w:ascii="Courier New" w:hAnsi="Courier New"/>
    </w:rPr>
  </w:style>
  <w:style w:type="character" w:customStyle="1" w:styleId="WW8Num29z3">
    <w:name w:val="WW8Num29z3"/>
    <w:uiPriority w:val="99"/>
    <w:rsid w:val="00172C87"/>
    <w:rPr>
      <w:rFonts w:ascii="Symbol" w:hAnsi="Symbol"/>
    </w:rPr>
  </w:style>
  <w:style w:type="character" w:customStyle="1" w:styleId="WW8Num31z0">
    <w:name w:val="WW8Num31z0"/>
    <w:uiPriority w:val="99"/>
    <w:rsid w:val="00172C87"/>
    <w:rPr>
      <w:b/>
    </w:rPr>
  </w:style>
  <w:style w:type="character" w:customStyle="1" w:styleId="WW8Num34z0">
    <w:name w:val="WW8Num34z0"/>
    <w:uiPriority w:val="99"/>
    <w:rsid w:val="00172C87"/>
    <w:rPr>
      <w:rFonts w:ascii="Wingdings" w:hAnsi="Wingdings"/>
    </w:rPr>
  </w:style>
  <w:style w:type="character" w:customStyle="1" w:styleId="WW8Num34z1">
    <w:name w:val="WW8Num34z1"/>
    <w:uiPriority w:val="99"/>
    <w:rsid w:val="00172C87"/>
    <w:rPr>
      <w:rFonts w:ascii="Courier New" w:hAnsi="Courier New"/>
    </w:rPr>
  </w:style>
  <w:style w:type="character" w:customStyle="1" w:styleId="WW8Num34z3">
    <w:name w:val="WW8Num34z3"/>
    <w:uiPriority w:val="99"/>
    <w:rsid w:val="00172C87"/>
    <w:rPr>
      <w:rFonts w:ascii="Symbol" w:hAnsi="Symbol"/>
    </w:rPr>
  </w:style>
  <w:style w:type="character" w:customStyle="1" w:styleId="WW8Num35z0">
    <w:name w:val="WW8Num35z0"/>
    <w:uiPriority w:val="99"/>
    <w:rsid w:val="00172C87"/>
    <w:rPr>
      <w:rFonts w:ascii="Wingdings" w:hAnsi="Wingdings"/>
    </w:rPr>
  </w:style>
  <w:style w:type="character" w:customStyle="1" w:styleId="WW8Num35z1">
    <w:name w:val="WW8Num35z1"/>
    <w:uiPriority w:val="99"/>
    <w:rsid w:val="00172C87"/>
    <w:rPr>
      <w:rFonts w:ascii="Courier New" w:hAnsi="Courier New"/>
    </w:rPr>
  </w:style>
  <w:style w:type="character" w:customStyle="1" w:styleId="WW8Num35z3">
    <w:name w:val="WW8Num35z3"/>
    <w:uiPriority w:val="99"/>
    <w:rsid w:val="00172C87"/>
    <w:rPr>
      <w:rFonts w:ascii="Symbol" w:hAnsi="Symbol"/>
    </w:rPr>
  </w:style>
  <w:style w:type="character" w:customStyle="1" w:styleId="WW8Num36z0">
    <w:name w:val="WW8Num36z0"/>
    <w:uiPriority w:val="99"/>
    <w:rsid w:val="00172C87"/>
    <w:rPr>
      <w:rFonts w:ascii="Symbol" w:hAnsi="Symbol"/>
    </w:rPr>
  </w:style>
  <w:style w:type="character" w:customStyle="1" w:styleId="WW8Num36z1">
    <w:name w:val="WW8Num36z1"/>
    <w:uiPriority w:val="99"/>
    <w:rsid w:val="00172C87"/>
    <w:rPr>
      <w:rFonts w:ascii="Wingdings" w:hAnsi="Wingdings"/>
    </w:rPr>
  </w:style>
  <w:style w:type="character" w:customStyle="1" w:styleId="WW8Num36z4">
    <w:name w:val="WW8Num36z4"/>
    <w:uiPriority w:val="99"/>
    <w:rsid w:val="00172C87"/>
    <w:rPr>
      <w:rFonts w:ascii="Courier New" w:hAnsi="Courier New"/>
    </w:rPr>
  </w:style>
  <w:style w:type="character" w:customStyle="1" w:styleId="WW8Num37z0">
    <w:name w:val="WW8Num37z0"/>
    <w:uiPriority w:val="99"/>
    <w:rsid w:val="00172C87"/>
    <w:rPr>
      <w:rFonts w:ascii="Wingdings" w:hAnsi="Wingdings"/>
    </w:rPr>
  </w:style>
  <w:style w:type="character" w:customStyle="1" w:styleId="WW8Num37z1">
    <w:name w:val="WW8Num37z1"/>
    <w:uiPriority w:val="99"/>
    <w:rsid w:val="00172C87"/>
    <w:rPr>
      <w:rFonts w:ascii="Courier New" w:hAnsi="Courier New"/>
    </w:rPr>
  </w:style>
  <w:style w:type="character" w:customStyle="1" w:styleId="WW8Num37z3">
    <w:name w:val="WW8Num37z3"/>
    <w:uiPriority w:val="99"/>
    <w:rsid w:val="00172C87"/>
    <w:rPr>
      <w:rFonts w:ascii="Symbol" w:hAnsi="Symbol"/>
    </w:rPr>
  </w:style>
  <w:style w:type="character" w:customStyle="1" w:styleId="WW8Num38z0">
    <w:name w:val="WW8Num38z0"/>
    <w:uiPriority w:val="99"/>
    <w:rsid w:val="00172C87"/>
    <w:rPr>
      <w:i/>
    </w:rPr>
  </w:style>
  <w:style w:type="character" w:customStyle="1" w:styleId="WW8Num39z0">
    <w:name w:val="WW8Num39z0"/>
    <w:uiPriority w:val="99"/>
    <w:rsid w:val="00172C87"/>
    <w:rPr>
      <w:rFonts w:ascii="Symbol" w:hAnsi="Symbol"/>
    </w:rPr>
  </w:style>
  <w:style w:type="character" w:customStyle="1" w:styleId="WW8Num39z1">
    <w:name w:val="WW8Num39z1"/>
    <w:uiPriority w:val="99"/>
    <w:rsid w:val="00172C87"/>
    <w:rPr>
      <w:rFonts w:ascii="Courier New" w:hAnsi="Courier New"/>
    </w:rPr>
  </w:style>
  <w:style w:type="character" w:customStyle="1" w:styleId="WW8Num39z2">
    <w:name w:val="WW8Num39z2"/>
    <w:uiPriority w:val="99"/>
    <w:rsid w:val="00172C87"/>
    <w:rPr>
      <w:rFonts w:ascii="Wingdings" w:hAnsi="Wingdings"/>
    </w:rPr>
  </w:style>
  <w:style w:type="character" w:customStyle="1" w:styleId="WW8Num41z0">
    <w:name w:val="WW8Num41z0"/>
    <w:uiPriority w:val="99"/>
    <w:rsid w:val="00172C87"/>
    <w:rPr>
      <w:rFonts w:ascii="Wingdings" w:hAnsi="Wingdings"/>
    </w:rPr>
  </w:style>
  <w:style w:type="character" w:customStyle="1" w:styleId="WW8Num42z0">
    <w:name w:val="WW8Num42z0"/>
    <w:uiPriority w:val="99"/>
    <w:rsid w:val="00172C87"/>
    <w:rPr>
      <w:rFonts w:ascii="Symbol" w:hAnsi="Symbol"/>
    </w:rPr>
  </w:style>
  <w:style w:type="character" w:customStyle="1" w:styleId="WW8Num42z1">
    <w:name w:val="WW8Num42z1"/>
    <w:uiPriority w:val="99"/>
    <w:rsid w:val="00172C87"/>
    <w:rPr>
      <w:rFonts w:ascii="Courier New" w:hAnsi="Courier New"/>
    </w:rPr>
  </w:style>
  <w:style w:type="character" w:customStyle="1" w:styleId="WW8Num42z2">
    <w:name w:val="WW8Num42z2"/>
    <w:uiPriority w:val="99"/>
    <w:rsid w:val="00172C87"/>
    <w:rPr>
      <w:rFonts w:ascii="Wingdings" w:hAnsi="Wingdings"/>
    </w:rPr>
  </w:style>
  <w:style w:type="character" w:customStyle="1" w:styleId="WW8Num45z0">
    <w:name w:val="WW8Num45z0"/>
    <w:uiPriority w:val="99"/>
    <w:rsid w:val="00172C87"/>
    <w:rPr>
      <w:rFonts w:ascii="Wingdings" w:hAnsi="Wingdings"/>
    </w:rPr>
  </w:style>
  <w:style w:type="character" w:customStyle="1" w:styleId="WW8Num45z1">
    <w:name w:val="WW8Num45z1"/>
    <w:uiPriority w:val="99"/>
    <w:rsid w:val="00172C87"/>
    <w:rPr>
      <w:rFonts w:ascii="Courier New" w:hAnsi="Courier New"/>
    </w:rPr>
  </w:style>
  <w:style w:type="character" w:customStyle="1" w:styleId="WW8Num45z3">
    <w:name w:val="WW8Num45z3"/>
    <w:uiPriority w:val="99"/>
    <w:rsid w:val="00172C87"/>
    <w:rPr>
      <w:rFonts w:ascii="Symbol" w:hAnsi="Symbol"/>
    </w:rPr>
  </w:style>
  <w:style w:type="character" w:customStyle="1" w:styleId="1">
    <w:name w:val="Основной шрифт абзаца1"/>
    <w:uiPriority w:val="99"/>
    <w:rsid w:val="00172C87"/>
  </w:style>
  <w:style w:type="character" w:styleId="PageNumber">
    <w:name w:val="page number"/>
    <w:basedOn w:val="1"/>
    <w:uiPriority w:val="99"/>
    <w:rsid w:val="00172C87"/>
    <w:rPr>
      <w:rFonts w:cs="Times New Roman"/>
    </w:rPr>
  </w:style>
  <w:style w:type="character" w:customStyle="1" w:styleId="ue">
    <w:name w:val="Основной текст с отступue Знак"/>
    <w:uiPriority w:val="99"/>
    <w:rsid w:val="00172C87"/>
    <w:rPr>
      <w:sz w:val="28"/>
      <w:lang w:val="ru-RU" w:eastAsia="ar-SA" w:bidi="ar-SA"/>
    </w:rPr>
  </w:style>
  <w:style w:type="character" w:customStyle="1" w:styleId="a">
    <w:name w:val="Символ сноски"/>
    <w:uiPriority w:val="99"/>
    <w:rsid w:val="00172C87"/>
    <w:rPr>
      <w:vertAlign w:val="superscript"/>
    </w:rPr>
  </w:style>
  <w:style w:type="character" w:customStyle="1" w:styleId="a0">
    <w:name w:val="Текст сноски Знак"/>
    <w:uiPriority w:val="99"/>
    <w:rsid w:val="00172C87"/>
    <w:rPr>
      <w:lang w:val="ru-RU" w:eastAsia="ar-SA" w:bidi="ar-SA"/>
    </w:rPr>
  </w:style>
  <w:style w:type="character" w:customStyle="1" w:styleId="bluebold">
    <w:name w:val="bluebold"/>
    <w:basedOn w:val="1"/>
    <w:uiPriority w:val="99"/>
    <w:rsid w:val="00172C87"/>
    <w:rPr>
      <w:rFonts w:cs="Times New Roman"/>
    </w:rPr>
  </w:style>
  <w:style w:type="character" w:styleId="Hyperlink">
    <w:name w:val="Hyperlink"/>
    <w:basedOn w:val="DefaultParagraphFont"/>
    <w:uiPriority w:val="99"/>
    <w:rsid w:val="00172C87"/>
    <w:rPr>
      <w:rFonts w:cs="Times New Roman"/>
      <w:color w:val="0000FF"/>
      <w:u w:val="single"/>
    </w:rPr>
  </w:style>
  <w:style w:type="character" w:customStyle="1" w:styleId="a1">
    <w:name w:val="Основной текст с отступом Знак"/>
    <w:uiPriority w:val="99"/>
    <w:rsid w:val="00172C87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1"/>
    <w:uiPriority w:val="99"/>
    <w:rsid w:val="00172C87"/>
    <w:rPr>
      <w:rFonts w:cs="Times New Roman"/>
    </w:rPr>
  </w:style>
  <w:style w:type="character" w:styleId="Strong">
    <w:name w:val="Strong"/>
    <w:basedOn w:val="DefaultParagraphFont"/>
    <w:uiPriority w:val="99"/>
    <w:qFormat/>
    <w:rsid w:val="00172C87"/>
    <w:rPr>
      <w:rFonts w:cs="Times New Roman"/>
      <w:b/>
    </w:rPr>
  </w:style>
  <w:style w:type="character" w:customStyle="1" w:styleId="a2">
    <w:name w:val="Основной текст Знак"/>
    <w:uiPriority w:val="99"/>
    <w:rsid w:val="00172C87"/>
    <w:rPr>
      <w:sz w:val="24"/>
      <w:lang w:val="ru-RU" w:eastAsia="ar-SA" w:bidi="ar-SA"/>
    </w:rPr>
  </w:style>
  <w:style w:type="character" w:customStyle="1" w:styleId="a3">
    <w:name w:val="Текст выноски Знак"/>
    <w:uiPriority w:val="99"/>
    <w:rsid w:val="00172C87"/>
    <w:rPr>
      <w:rFonts w:ascii="Tahoma" w:hAnsi="Tahoma"/>
      <w:sz w:val="16"/>
    </w:rPr>
  </w:style>
  <w:style w:type="character" w:customStyle="1" w:styleId="a4">
    <w:name w:val="Символ нумерации"/>
    <w:uiPriority w:val="99"/>
    <w:rsid w:val="00172C87"/>
  </w:style>
  <w:style w:type="paragraph" w:customStyle="1" w:styleId="10">
    <w:name w:val="Заголовок1"/>
    <w:basedOn w:val="Normal"/>
    <w:next w:val="BodyText"/>
    <w:uiPriority w:val="99"/>
    <w:rsid w:val="00172C87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172C87"/>
    <w:pPr>
      <w:overflowPunct/>
      <w:autoSpaceDE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172C87"/>
    <w:rPr>
      <w:rFonts w:cs="Mangal"/>
    </w:rPr>
  </w:style>
  <w:style w:type="paragraph" w:customStyle="1" w:styleId="11">
    <w:name w:val="Название1"/>
    <w:basedOn w:val="Normal"/>
    <w:uiPriority w:val="99"/>
    <w:rsid w:val="00172C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172C87"/>
    <w:pPr>
      <w:suppressLineNumbers/>
    </w:pPr>
    <w:rPr>
      <w:rFonts w:cs="Mangal"/>
    </w:rPr>
  </w:style>
  <w:style w:type="paragraph" w:customStyle="1" w:styleId="ConsPlusTitle">
    <w:name w:val="ConsPlusTitle"/>
    <w:uiPriority w:val="99"/>
    <w:rsid w:val="00172C8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172C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172C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ue0">
    <w:name w:val="Основной текст с отступue"/>
    <w:basedOn w:val="Normal"/>
    <w:uiPriority w:val="99"/>
    <w:rsid w:val="00172C87"/>
    <w:pPr>
      <w:widowControl w:val="0"/>
      <w:overflowPunct/>
      <w:autoSpaceDE/>
      <w:ind w:firstLine="709"/>
      <w:jc w:val="both"/>
      <w:textAlignment w:val="auto"/>
    </w:pPr>
  </w:style>
  <w:style w:type="paragraph" w:customStyle="1" w:styleId="2">
    <w:name w:val="Стиль2"/>
    <w:basedOn w:val="Normal"/>
    <w:uiPriority w:val="99"/>
    <w:rsid w:val="00172C87"/>
    <w:pPr>
      <w:overflowPunct/>
      <w:autoSpaceDE/>
      <w:jc w:val="both"/>
      <w:textAlignment w:val="auto"/>
    </w:pPr>
    <w:rPr>
      <w:szCs w:val="24"/>
    </w:rPr>
  </w:style>
  <w:style w:type="paragraph" w:customStyle="1" w:styleId="31">
    <w:name w:val="Основной текст с отступом 31"/>
    <w:basedOn w:val="Normal"/>
    <w:uiPriority w:val="99"/>
    <w:rsid w:val="00172C87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172C8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72C87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172C87"/>
    <w:pPr>
      <w:overflowPunct/>
      <w:autoSpaceDE/>
      <w:textAlignment w:val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172C8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172C87"/>
    <w:pPr>
      <w:overflowPunct/>
      <w:autoSpaceDE/>
      <w:spacing w:after="120"/>
      <w:ind w:left="283"/>
      <w:textAlignment w:val="auto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u">
    <w:name w:val="u"/>
    <w:basedOn w:val="Normal"/>
    <w:uiPriority w:val="99"/>
    <w:rsid w:val="00172C8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unip">
    <w:name w:val="unip"/>
    <w:basedOn w:val="Normal"/>
    <w:uiPriority w:val="99"/>
    <w:rsid w:val="00172C8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13">
    <w:name w:val="Схема документа1"/>
    <w:basedOn w:val="Normal"/>
    <w:uiPriority w:val="99"/>
    <w:rsid w:val="00172C87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rsid w:val="0017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NoSpacing">
    <w:name w:val="No Spacing"/>
    <w:uiPriority w:val="99"/>
    <w:qFormat/>
    <w:rsid w:val="00172C87"/>
    <w:pPr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  <w:style w:type="paragraph" w:customStyle="1" w:styleId="a5">
    <w:name w:val="Содержимое врезки"/>
    <w:basedOn w:val="BodyText"/>
    <w:uiPriority w:val="99"/>
    <w:rsid w:val="00172C87"/>
  </w:style>
  <w:style w:type="character" w:styleId="FootnoteReference">
    <w:name w:val="footnote reference"/>
    <w:basedOn w:val="DefaultParagraphFont"/>
    <w:uiPriority w:val="99"/>
    <w:rsid w:val="00EF37A6"/>
    <w:rPr>
      <w:rFonts w:cs="Times New Roman"/>
      <w:vertAlign w:val="superscript"/>
    </w:rPr>
  </w:style>
  <w:style w:type="character" w:customStyle="1" w:styleId="blk">
    <w:name w:val="blk"/>
    <w:basedOn w:val="DefaultParagraphFont"/>
    <w:uiPriority w:val="99"/>
    <w:rsid w:val="00DD3508"/>
    <w:rPr>
      <w:rFonts w:cs="Times New Roman"/>
    </w:rPr>
  </w:style>
  <w:style w:type="paragraph" w:styleId="ListParagraph">
    <w:name w:val="List Paragraph"/>
    <w:basedOn w:val="Normal"/>
    <w:uiPriority w:val="99"/>
    <w:qFormat/>
    <w:rsid w:val="00CB547F"/>
    <w:pPr>
      <w:ind w:left="720"/>
      <w:contextualSpacing/>
    </w:pPr>
  </w:style>
  <w:style w:type="table" w:styleId="TableGrid">
    <w:name w:val="Table Grid"/>
    <w:basedOn w:val="TableNormal"/>
    <w:uiPriority w:val="99"/>
    <w:rsid w:val="000760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E67B66"/>
    <w:rPr>
      <w:color w:val="008000"/>
    </w:rPr>
  </w:style>
  <w:style w:type="paragraph" w:styleId="BodyTextIndent2">
    <w:name w:val="Body Text Indent 2"/>
    <w:basedOn w:val="Normal"/>
    <w:link w:val="BodyTextIndent2Char"/>
    <w:uiPriority w:val="99"/>
    <w:semiHidden/>
    <w:rsid w:val="00C4526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45265"/>
    <w:rPr>
      <w:rFonts w:cs="Times New Roman"/>
      <w:sz w:val="28"/>
      <w:lang w:eastAsia="ar-SA" w:bidi="ar-SA"/>
    </w:rPr>
  </w:style>
  <w:style w:type="character" w:styleId="PlaceholderText">
    <w:name w:val="Placeholder Text"/>
    <w:basedOn w:val="DefaultParagraphFont"/>
    <w:uiPriority w:val="99"/>
    <w:semiHidden/>
    <w:rsid w:val="00B8503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8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511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8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085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5094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2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137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0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is.snz@mail/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1557</TotalTime>
  <Pages>4</Pages>
  <Words>1251</Words>
  <Characters>7132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Bykova</dc:creator>
  <cp:keywords/>
  <dc:description/>
  <cp:lastModifiedBy>antipova</cp:lastModifiedBy>
  <cp:revision>21</cp:revision>
  <cp:lastPrinted>2017-06-14T05:04:00Z</cp:lastPrinted>
  <dcterms:created xsi:type="dcterms:W3CDTF">2017-05-16T09:57:00Z</dcterms:created>
  <dcterms:modified xsi:type="dcterms:W3CDTF">2017-06-14T05:04:00Z</dcterms:modified>
</cp:coreProperties>
</file>